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512" w:rsidRPr="00596512" w:rsidRDefault="00596512" w:rsidP="00596512">
      <w:pPr>
        <w:spacing w:after="0"/>
        <w:ind w:left="-709"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596512">
        <w:rPr>
          <w:rFonts w:ascii="Times New Roman" w:hAnsi="Times New Roman" w:cs="Times New Roman"/>
          <w:sz w:val="32"/>
          <w:szCs w:val="32"/>
        </w:rPr>
        <w:t>Муниципальное бюджетное общеобразовательное учреждение</w:t>
      </w:r>
    </w:p>
    <w:p w:rsidR="00596512" w:rsidRPr="00596512" w:rsidRDefault="00596512" w:rsidP="0059651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96512">
        <w:rPr>
          <w:rFonts w:ascii="Times New Roman" w:hAnsi="Times New Roman" w:cs="Times New Roman"/>
          <w:sz w:val="32"/>
          <w:szCs w:val="32"/>
        </w:rPr>
        <w:t>Тацинская средняя общеобразовательная школа №3</w:t>
      </w:r>
    </w:p>
    <w:p w:rsidR="00596512" w:rsidRPr="00596512" w:rsidRDefault="00596512" w:rsidP="0059651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96512" w:rsidRPr="00596512" w:rsidRDefault="00596512" w:rsidP="005965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96512">
        <w:rPr>
          <w:rFonts w:ascii="Times New Roman" w:hAnsi="Times New Roman" w:cs="Times New Roman"/>
          <w:sz w:val="28"/>
          <w:szCs w:val="28"/>
        </w:rPr>
        <w:t>«Утверждаю»</w:t>
      </w:r>
    </w:p>
    <w:p w:rsidR="00596512" w:rsidRPr="00596512" w:rsidRDefault="00596512" w:rsidP="00596512">
      <w:pPr>
        <w:tabs>
          <w:tab w:val="left" w:pos="11206"/>
          <w:tab w:val="right" w:pos="147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96512">
        <w:rPr>
          <w:rFonts w:ascii="Times New Roman" w:hAnsi="Times New Roman" w:cs="Times New Roman"/>
          <w:sz w:val="28"/>
          <w:szCs w:val="28"/>
        </w:rPr>
        <w:tab/>
        <w:t xml:space="preserve"> Директор МБОУ ТСОШ №3</w:t>
      </w:r>
    </w:p>
    <w:p w:rsidR="00596512" w:rsidRPr="00596512" w:rsidRDefault="00596512" w:rsidP="00596512">
      <w:pPr>
        <w:tabs>
          <w:tab w:val="left" w:pos="11349"/>
          <w:tab w:val="right" w:pos="147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965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Приказ </w:t>
      </w:r>
      <w:r w:rsidRPr="002873D9">
        <w:rPr>
          <w:rFonts w:ascii="Times New Roman" w:hAnsi="Times New Roman" w:cs="Times New Roman"/>
          <w:sz w:val="28"/>
          <w:szCs w:val="28"/>
        </w:rPr>
        <w:t xml:space="preserve">от </w:t>
      </w:r>
      <w:r w:rsidR="002873D9" w:rsidRPr="002873D9">
        <w:rPr>
          <w:rFonts w:ascii="Times New Roman" w:hAnsi="Times New Roman" w:cs="Times New Roman"/>
          <w:sz w:val="28"/>
          <w:szCs w:val="28"/>
        </w:rPr>
        <w:t>3</w:t>
      </w:r>
      <w:r w:rsidR="003773A9" w:rsidRPr="002873D9">
        <w:rPr>
          <w:rFonts w:ascii="Times New Roman" w:hAnsi="Times New Roman" w:cs="Times New Roman"/>
          <w:sz w:val="28"/>
          <w:szCs w:val="28"/>
        </w:rPr>
        <w:t>1.0</w:t>
      </w:r>
      <w:r w:rsidR="002873D9" w:rsidRPr="002873D9">
        <w:rPr>
          <w:rFonts w:ascii="Times New Roman" w:hAnsi="Times New Roman" w:cs="Times New Roman"/>
          <w:sz w:val="28"/>
          <w:szCs w:val="28"/>
        </w:rPr>
        <w:t>8</w:t>
      </w:r>
      <w:r w:rsidRPr="002873D9">
        <w:rPr>
          <w:rFonts w:ascii="Times New Roman" w:hAnsi="Times New Roman" w:cs="Times New Roman"/>
          <w:sz w:val="28"/>
          <w:szCs w:val="28"/>
        </w:rPr>
        <w:t>.201</w:t>
      </w:r>
      <w:r w:rsidR="002873D9" w:rsidRPr="002873D9">
        <w:rPr>
          <w:rFonts w:ascii="Times New Roman" w:hAnsi="Times New Roman" w:cs="Times New Roman"/>
          <w:sz w:val="28"/>
          <w:szCs w:val="28"/>
        </w:rPr>
        <w:t xml:space="preserve">8 </w:t>
      </w:r>
      <w:r w:rsidRPr="002873D9">
        <w:rPr>
          <w:rFonts w:ascii="Times New Roman" w:hAnsi="Times New Roman" w:cs="Times New Roman"/>
          <w:sz w:val="28"/>
          <w:szCs w:val="28"/>
        </w:rPr>
        <w:t>г. №1</w:t>
      </w:r>
      <w:r w:rsidR="003773A9" w:rsidRPr="002873D9">
        <w:rPr>
          <w:rFonts w:ascii="Times New Roman" w:hAnsi="Times New Roman" w:cs="Times New Roman"/>
          <w:sz w:val="28"/>
          <w:szCs w:val="28"/>
        </w:rPr>
        <w:t>0</w:t>
      </w:r>
      <w:r w:rsidR="002873D9" w:rsidRPr="002873D9">
        <w:rPr>
          <w:rFonts w:ascii="Times New Roman" w:hAnsi="Times New Roman" w:cs="Times New Roman"/>
          <w:sz w:val="28"/>
          <w:szCs w:val="28"/>
        </w:rPr>
        <w:t>5</w:t>
      </w:r>
      <w:r w:rsidRPr="00596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512" w:rsidRPr="00596512" w:rsidRDefault="00596512" w:rsidP="005965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96512">
        <w:rPr>
          <w:rFonts w:ascii="Times New Roman" w:hAnsi="Times New Roman" w:cs="Times New Roman"/>
          <w:sz w:val="28"/>
          <w:szCs w:val="28"/>
        </w:rPr>
        <w:t>_____________В.Н.Мирнов</w:t>
      </w:r>
      <w:proofErr w:type="spellEnd"/>
    </w:p>
    <w:p w:rsidR="00596512" w:rsidRPr="00596512" w:rsidRDefault="00596512" w:rsidP="00596512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96512" w:rsidRPr="00596512" w:rsidRDefault="00596512" w:rsidP="00596512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96512">
        <w:rPr>
          <w:rFonts w:ascii="Times New Roman" w:hAnsi="Times New Roman" w:cs="Times New Roman"/>
          <w:sz w:val="40"/>
          <w:szCs w:val="40"/>
        </w:rPr>
        <w:t>РАБОЧАЯ ПРОГРАММА</w:t>
      </w:r>
    </w:p>
    <w:p w:rsidR="00596512" w:rsidRPr="00596512" w:rsidRDefault="00596512" w:rsidP="005965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96512">
        <w:rPr>
          <w:rFonts w:ascii="Times New Roman" w:hAnsi="Times New Roman" w:cs="Times New Roman"/>
          <w:sz w:val="28"/>
          <w:szCs w:val="28"/>
          <w:u w:val="single"/>
        </w:rPr>
        <w:t>ПО   ИНФОРМАТИКЕ</w:t>
      </w:r>
    </w:p>
    <w:p w:rsidR="00596512" w:rsidRPr="00596512" w:rsidRDefault="00596512" w:rsidP="00596512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512">
        <w:rPr>
          <w:rFonts w:ascii="Times New Roman" w:hAnsi="Times New Roman" w:cs="Times New Roman"/>
          <w:sz w:val="28"/>
          <w:szCs w:val="28"/>
        </w:rPr>
        <w:t>Уровень общего образования (класс)</w:t>
      </w:r>
    </w:p>
    <w:p w:rsidR="00596512" w:rsidRPr="00596512" w:rsidRDefault="006D5778" w:rsidP="00596512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СРЕДНЕГО</w:t>
      </w:r>
      <w:r w:rsidR="00596512" w:rsidRPr="00596512">
        <w:rPr>
          <w:rFonts w:ascii="Times New Roman" w:hAnsi="Times New Roman" w:cs="Times New Roman"/>
          <w:sz w:val="28"/>
          <w:szCs w:val="28"/>
        </w:rPr>
        <w:t xml:space="preserve"> ОБЩЕГО ОБРАЗОВАНИЯ В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596512" w:rsidRPr="00596512">
        <w:rPr>
          <w:rFonts w:ascii="Times New Roman" w:hAnsi="Times New Roman" w:cs="Times New Roman"/>
          <w:sz w:val="28"/>
          <w:szCs w:val="28"/>
        </w:rPr>
        <w:t xml:space="preserve"> КЛАССЕ</w:t>
      </w:r>
    </w:p>
    <w:p w:rsidR="00596512" w:rsidRPr="00596512" w:rsidRDefault="00596512" w:rsidP="00596512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96512">
        <w:rPr>
          <w:rFonts w:ascii="Times New Roman" w:hAnsi="Times New Roman" w:cs="Times New Roman"/>
          <w:sz w:val="16"/>
          <w:szCs w:val="16"/>
        </w:rPr>
        <w:t>(начальное общее, основное общее, среднее общее образование с указанием класса)</w:t>
      </w:r>
    </w:p>
    <w:p w:rsidR="00596512" w:rsidRPr="00596512" w:rsidRDefault="00596512" w:rsidP="005965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6512">
        <w:rPr>
          <w:rFonts w:ascii="Times New Roman" w:hAnsi="Times New Roman" w:cs="Times New Roman"/>
          <w:sz w:val="28"/>
          <w:szCs w:val="28"/>
        </w:rPr>
        <w:t xml:space="preserve">Количество часов в неделю – </w:t>
      </w:r>
      <w:r w:rsidR="006D5778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596512">
        <w:rPr>
          <w:rFonts w:ascii="Times New Roman" w:hAnsi="Times New Roman" w:cs="Times New Roman"/>
          <w:sz w:val="28"/>
          <w:szCs w:val="28"/>
          <w:u w:val="single"/>
        </w:rPr>
        <w:t xml:space="preserve"> ч</w:t>
      </w:r>
      <w:r w:rsidRPr="00596512">
        <w:rPr>
          <w:rFonts w:ascii="Times New Roman" w:hAnsi="Times New Roman" w:cs="Times New Roman"/>
          <w:sz w:val="28"/>
          <w:szCs w:val="28"/>
        </w:rPr>
        <w:t xml:space="preserve">, за год  </w:t>
      </w:r>
      <w:r w:rsidR="006D5778">
        <w:rPr>
          <w:rFonts w:ascii="Times New Roman" w:hAnsi="Times New Roman" w:cs="Times New Roman"/>
          <w:sz w:val="28"/>
          <w:szCs w:val="28"/>
          <w:u w:val="single"/>
        </w:rPr>
        <w:t>35</w:t>
      </w:r>
      <w:r w:rsidRPr="0059651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96512">
        <w:rPr>
          <w:rFonts w:ascii="Times New Roman" w:hAnsi="Times New Roman" w:cs="Times New Roman"/>
          <w:sz w:val="28"/>
          <w:szCs w:val="28"/>
        </w:rPr>
        <w:t>часов</w:t>
      </w:r>
    </w:p>
    <w:p w:rsidR="00596512" w:rsidRPr="00596512" w:rsidRDefault="00596512" w:rsidP="0059651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96512">
        <w:rPr>
          <w:rFonts w:ascii="Times New Roman" w:hAnsi="Times New Roman" w:cs="Times New Roman"/>
          <w:sz w:val="28"/>
          <w:szCs w:val="28"/>
        </w:rPr>
        <w:t xml:space="preserve">Учитель  </w:t>
      </w:r>
      <w:r w:rsidRPr="00596512">
        <w:rPr>
          <w:rFonts w:ascii="Times New Roman" w:hAnsi="Times New Roman" w:cs="Times New Roman"/>
          <w:sz w:val="28"/>
          <w:szCs w:val="28"/>
          <w:u w:val="single"/>
        </w:rPr>
        <w:t>Агеева Светлана Юрьевна</w:t>
      </w:r>
    </w:p>
    <w:p w:rsidR="00596512" w:rsidRPr="00596512" w:rsidRDefault="00596512" w:rsidP="0059651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596512" w:rsidRPr="00596512" w:rsidRDefault="006D5778" w:rsidP="005965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на основе примерной программы основного общего образования по информатике и информационным технологиям с учетом авторской программы 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«Преподавание базового курса «Информатика и ИКТ» в основной школе»</w:t>
      </w:r>
    </w:p>
    <w:p w:rsidR="00596512" w:rsidRPr="00596512" w:rsidRDefault="00596512" w:rsidP="0059651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596512" w:rsidRPr="00596512" w:rsidRDefault="00596512" w:rsidP="0059651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596512" w:rsidRPr="00596512" w:rsidRDefault="00596512" w:rsidP="0059651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596512" w:rsidRPr="00596512" w:rsidRDefault="00596512" w:rsidP="0059651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596512" w:rsidRPr="00596512" w:rsidRDefault="00596512" w:rsidP="00596512">
      <w:pPr>
        <w:spacing w:after="0"/>
        <w:jc w:val="center"/>
        <w:rPr>
          <w:rFonts w:ascii="Times New Roman" w:hAnsi="Times New Roman" w:cs="Times New Roman"/>
        </w:rPr>
      </w:pPr>
    </w:p>
    <w:p w:rsidR="006D5778" w:rsidRDefault="006D5778" w:rsidP="00596512">
      <w:pPr>
        <w:spacing w:after="0"/>
        <w:jc w:val="center"/>
        <w:rPr>
          <w:rFonts w:ascii="Times New Roman" w:hAnsi="Times New Roman" w:cs="Times New Roman"/>
        </w:rPr>
      </w:pPr>
    </w:p>
    <w:p w:rsidR="00596512" w:rsidRPr="00596512" w:rsidRDefault="00596512" w:rsidP="00596512">
      <w:pPr>
        <w:spacing w:after="0"/>
        <w:jc w:val="center"/>
        <w:rPr>
          <w:rFonts w:ascii="Times New Roman" w:hAnsi="Times New Roman" w:cs="Times New Roman"/>
        </w:rPr>
      </w:pPr>
      <w:r w:rsidRPr="00596512">
        <w:rPr>
          <w:rFonts w:ascii="Times New Roman" w:hAnsi="Times New Roman" w:cs="Times New Roman"/>
        </w:rPr>
        <w:t>ст. Тацинская</w:t>
      </w:r>
    </w:p>
    <w:p w:rsidR="00596512" w:rsidRPr="00596512" w:rsidRDefault="00596512" w:rsidP="00596512">
      <w:pPr>
        <w:spacing w:after="0"/>
        <w:jc w:val="center"/>
        <w:rPr>
          <w:rFonts w:ascii="Times New Roman" w:hAnsi="Times New Roman" w:cs="Times New Roman"/>
        </w:rPr>
      </w:pPr>
      <w:r w:rsidRPr="00596512">
        <w:rPr>
          <w:rFonts w:ascii="Times New Roman" w:hAnsi="Times New Roman" w:cs="Times New Roman"/>
        </w:rPr>
        <w:t>201</w:t>
      </w:r>
      <w:r w:rsidR="00DA4F27">
        <w:rPr>
          <w:rFonts w:ascii="Times New Roman" w:hAnsi="Times New Roman" w:cs="Times New Roman"/>
        </w:rPr>
        <w:t>8</w:t>
      </w:r>
      <w:r w:rsidRPr="00596512">
        <w:rPr>
          <w:rFonts w:ascii="Times New Roman" w:hAnsi="Times New Roman" w:cs="Times New Roman"/>
        </w:rPr>
        <w:t>-</w:t>
      </w:r>
      <w:r w:rsidR="006D5778">
        <w:rPr>
          <w:rFonts w:ascii="Times New Roman" w:hAnsi="Times New Roman" w:cs="Times New Roman"/>
        </w:rPr>
        <w:t>20</w:t>
      </w:r>
      <w:r w:rsidRPr="00596512">
        <w:rPr>
          <w:rFonts w:ascii="Times New Roman" w:hAnsi="Times New Roman" w:cs="Times New Roman"/>
        </w:rPr>
        <w:t>1</w:t>
      </w:r>
      <w:r w:rsidR="00DA4F27">
        <w:rPr>
          <w:rFonts w:ascii="Times New Roman" w:hAnsi="Times New Roman" w:cs="Times New Roman"/>
        </w:rPr>
        <w:t>9</w:t>
      </w:r>
      <w:r w:rsidRPr="00596512">
        <w:rPr>
          <w:rFonts w:ascii="Times New Roman" w:hAnsi="Times New Roman" w:cs="Times New Roman"/>
        </w:rPr>
        <w:t xml:space="preserve"> учебный  год</w:t>
      </w:r>
    </w:p>
    <w:p w:rsidR="001E1728" w:rsidRPr="00FA2F3F" w:rsidRDefault="001E1728" w:rsidP="00FA2F3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F3F"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Программа базового курса информатики и ИКТ составлена в соответствии с требованиями Государственного образовательного стандарта по информатике и информационным технологиям, утвержденно</w:t>
      </w:r>
      <w:r w:rsidR="00D01EC2" w:rsidRPr="00FA2F3F">
        <w:rPr>
          <w:rFonts w:ascii="Times New Roman" w:hAnsi="Times New Roman" w:cs="Times New Roman"/>
          <w:sz w:val="24"/>
          <w:szCs w:val="24"/>
        </w:rPr>
        <w:t>го Министерством образования РФ.</w:t>
      </w:r>
      <w:r w:rsidRPr="00FA2F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1EC2" w:rsidRPr="00FA2F3F">
        <w:rPr>
          <w:rFonts w:ascii="Times New Roman" w:eastAsiaTheme="minorHAnsi" w:hAnsi="Times New Roman" w:cs="Times New Roman"/>
          <w:sz w:val="24"/>
          <w:szCs w:val="24"/>
          <w:lang w:eastAsia="en-US"/>
        </w:rPr>
        <w:t>Данная программа ориентирована на преподавание курса информатики по учебникам «Информатика и ИКТ. 10 класс» и</w:t>
      </w:r>
      <w:r w:rsidR="00FA2F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01EC2" w:rsidRPr="00FA2F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«Информатика и ИКТ. 11 класс», созданным авторским коллективом под руководством А. Г. </w:t>
      </w:r>
      <w:proofErr w:type="spellStart"/>
      <w:r w:rsidR="00D01EC2" w:rsidRPr="00FA2F3F">
        <w:rPr>
          <w:rFonts w:ascii="Times New Roman" w:eastAsiaTheme="minorHAnsi" w:hAnsi="Times New Roman" w:cs="Times New Roman"/>
          <w:sz w:val="24"/>
          <w:szCs w:val="24"/>
          <w:lang w:eastAsia="en-US"/>
        </w:rPr>
        <w:t>Гейна</w:t>
      </w:r>
      <w:proofErr w:type="spellEnd"/>
      <w:r w:rsidR="00D01EC2" w:rsidRPr="00FA2F3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FA2F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A2F3F">
        <w:rPr>
          <w:rFonts w:ascii="Times New Roman" w:eastAsia="Times New Roman" w:hAnsi="Times New Roman" w:cs="Times New Roman"/>
          <w:sz w:val="24"/>
          <w:szCs w:val="24"/>
        </w:rPr>
        <w:t>В ней отражены все требования обязательного минимума к базовому образованию по информатике учащихся 10 классов.</w:t>
      </w:r>
      <w:r w:rsidRPr="00FA2F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A2F3F" w:rsidRDefault="00FA2F3F" w:rsidP="00FA2F3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D5778" w:rsidRPr="00554B94" w:rsidRDefault="006D5778" w:rsidP="006D57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B94">
        <w:rPr>
          <w:rFonts w:ascii="Times New Roman" w:eastAsia="Calibri" w:hAnsi="Times New Roman" w:cs="Times New Roman"/>
          <w:b/>
          <w:sz w:val="28"/>
          <w:szCs w:val="28"/>
        </w:rPr>
        <w:t>Планируемые</w:t>
      </w:r>
      <w:r w:rsidRPr="00554B94">
        <w:rPr>
          <w:rFonts w:ascii="Times New Roman" w:hAnsi="Times New Roman" w:cs="Times New Roman"/>
          <w:b/>
          <w:sz w:val="28"/>
          <w:szCs w:val="28"/>
        </w:rPr>
        <w:t xml:space="preserve"> результаты освоения курса </w:t>
      </w:r>
    </w:p>
    <w:p w:rsidR="006D5778" w:rsidRPr="006D5778" w:rsidRDefault="006D5778" w:rsidP="006D57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5778">
        <w:rPr>
          <w:rFonts w:ascii="Times New Roman" w:hAnsi="Times New Roman" w:cs="Times New Roman"/>
          <w:b/>
          <w:sz w:val="24"/>
          <w:szCs w:val="24"/>
          <w:u w:val="single"/>
        </w:rPr>
        <w:t>знать/понимать</w:t>
      </w:r>
    </w:p>
    <w:p w:rsidR="006D5778" w:rsidRPr="00B94A53" w:rsidRDefault="006D5778" w:rsidP="006D577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94A53">
        <w:rPr>
          <w:rFonts w:ascii="Times New Roman" w:hAnsi="Times New Roman" w:cs="Times New Roman"/>
          <w:sz w:val="24"/>
          <w:szCs w:val="24"/>
        </w:rPr>
        <w:t>1. Объяснять различные подходы к определению понятия "информация".</w:t>
      </w:r>
    </w:p>
    <w:p w:rsidR="006D5778" w:rsidRPr="00B94A53" w:rsidRDefault="006D5778" w:rsidP="006D577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94A53">
        <w:rPr>
          <w:rFonts w:ascii="Times New Roman" w:hAnsi="Times New Roman" w:cs="Times New Roman"/>
          <w:sz w:val="24"/>
          <w:szCs w:val="24"/>
        </w:rPr>
        <w:t>2. Различать методы измерения количества информации: вероятностный и алфавитный. Знать единицы измерения информации.</w:t>
      </w:r>
    </w:p>
    <w:p w:rsidR="006D5778" w:rsidRPr="00B94A53" w:rsidRDefault="006D5778" w:rsidP="006D577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94A53">
        <w:rPr>
          <w:rFonts w:ascii="Times New Roman" w:hAnsi="Times New Roman" w:cs="Times New Roman"/>
          <w:sz w:val="24"/>
          <w:szCs w:val="24"/>
        </w:rPr>
        <w:t>3.Назначение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</w:t>
      </w:r>
      <w:proofErr w:type="gramStart"/>
      <w:r w:rsidRPr="00B94A53">
        <w:rPr>
          <w:rFonts w:ascii="Times New Roman" w:hAnsi="Times New Roman" w:cs="Times New Roman"/>
          <w:sz w:val="24"/>
          <w:szCs w:val="24"/>
        </w:rPr>
        <w:t>;.</w:t>
      </w:r>
      <w:proofErr w:type="gramEnd"/>
    </w:p>
    <w:p w:rsidR="006D5778" w:rsidRPr="00B94A53" w:rsidRDefault="006D5778" w:rsidP="006D577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94A53">
        <w:rPr>
          <w:rFonts w:ascii="Times New Roman" w:hAnsi="Times New Roman" w:cs="Times New Roman"/>
          <w:sz w:val="24"/>
          <w:szCs w:val="24"/>
        </w:rPr>
        <w:t>4. Назначение и виды информационных моделей, описывающих реальные объекты или процессы.</w:t>
      </w:r>
    </w:p>
    <w:p w:rsidR="006D5778" w:rsidRPr="00B94A53" w:rsidRDefault="006D5778" w:rsidP="006D577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94A53">
        <w:rPr>
          <w:rFonts w:ascii="Times New Roman" w:hAnsi="Times New Roman" w:cs="Times New Roman"/>
          <w:sz w:val="24"/>
          <w:szCs w:val="24"/>
        </w:rPr>
        <w:t>5. Использование алгоритма как модели автоматизации деятельности</w:t>
      </w:r>
    </w:p>
    <w:p w:rsidR="006D5778" w:rsidRDefault="006D5778" w:rsidP="006D577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94A53">
        <w:rPr>
          <w:rFonts w:ascii="Times New Roman" w:hAnsi="Times New Roman" w:cs="Times New Roman"/>
          <w:sz w:val="24"/>
          <w:szCs w:val="24"/>
        </w:rPr>
        <w:t>6. Назначение и функции операционных систем.</w:t>
      </w:r>
    </w:p>
    <w:p w:rsidR="006D5778" w:rsidRPr="00B94A53" w:rsidRDefault="006D5778" w:rsidP="006D577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D5778" w:rsidRPr="006D5778" w:rsidRDefault="006D5778" w:rsidP="006D57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5778">
        <w:rPr>
          <w:rFonts w:ascii="Times New Roman" w:hAnsi="Times New Roman" w:cs="Times New Roman"/>
          <w:b/>
          <w:sz w:val="24"/>
          <w:szCs w:val="24"/>
          <w:u w:val="single"/>
        </w:rPr>
        <w:t>уметь</w:t>
      </w:r>
    </w:p>
    <w:p w:rsidR="006D5778" w:rsidRPr="00B94A53" w:rsidRDefault="006D5778" w:rsidP="006D577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94A53">
        <w:rPr>
          <w:rFonts w:ascii="Times New Roman" w:hAnsi="Times New Roman" w:cs="Times New Roman"/>
          <w:sz w:val="24"/>
          <w:szCs w:val="24"/>
        </w:rPr>
        <w:t>1. Оценивать достоверность информации, сопоставляя различные источники.</w:t>
      </w:r>
    </w:p>
    <w:p w:rsidR="006D5778" w:rsidRPr="00B94A53" w:rsidRDefault="006D5778" w:rsidP="006D577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94A53">
        <w:rPr>
          <w:rFonts w:ascii="Times New Roman" w:hAnsi="Times New Roman" w:cs="Times New Roman"/>
          <w:sz w:val="24"/>
          <w:szCs w:val="24"/>
        </w:rPr>
        <w:t>2. Распознавать информационные процессы в различных системах.</w:t>
      </w:r>
    </w:p>
    <w:p w:rsidR="006D5778" w:rsidRPr="00B94A53" w:rsidRDefault="006D5778" w:rsidP="006D577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94A53">
        <w:rPr>
          <w:rFonts w:ascii="Times New Roman" w:hAnsi="Times New Roman" w:cs="Times New Roman"/>
          <w:sz w:val="24"/>
          <w:szCs w:val="24"/>
        </w:rPr>
        <w:t>3. Использовать готовые информационные модели, оценивать их соответствие реальному объекту и целям моделирования.</w:t>
      </w:r>
    </w:p>
    <w:p w:rsidR="006D5778" w:rsidRPr="00B94A53" w:rsidRDefault="006D5778" w:rsidP="006D577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94A53">
        <w:rPr>
          <w:rFonts w:ascii="Times New Roman" w:hAnsi="Times New Roman" w:cs="Times New Roman"/>
          <w:sz w:val="24"/>
          <w:szCs w:val="24"/>
        </w:rPr>
        <w:t>4. Осуществлять выбор способа представления информации в соответствии с поставленной задачей.</w:t>
      </w:r>
    </w:p>
    <w:p w:rsidR="006D5778" w:rsidRPr="00B94A53" w:rsidRDefault="006D5778" w:rsidP="006D577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94A53">
        <w:rPr>
          <w:rFonts w:ascii="Times New Roman" w:hAnsi="Times New Roman" w:cs="Times New Roman"/>
          <w:sz w:val="24"/>
          <w:szCs w:val="24"/>
        </w:rPr>
        <w:t>5. Иллюстрировать учебные работы с использованием средств информационных технологий.</w:t>
      </w:r>
    </w:p>
    <w:p w:rsidR="006D5778" w:rsidRPr="00B94A53" w:rsidRDefault="006D5778" w:rsidP="006D577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94A53">
        <w:rPr>
          <w:rFonts w:ascii="Times New Roman" w:hAnsi="Times New Roman" w:cs="Times New Roman"/>
          <w:sz w:val="24"/>
          <w:szCs w:val="24"/>
        </w:rPr>
        <w:t>6. Создавать информационные объекты сложной структуры, в том числе гипертекстовые.</w:t>
      </w:r>
    </w:p>
    <w:p w:rsidR="006D5778" w:rsidRPr="00B94A53" w:rsidRDefault="006D5778" w:rsidP="006D577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94A53">
        <w:rPr>
          <w:rFonts w:ascii="Times New Roman" w:hAnsi="Times New Roman" w:cs="Times New Roman"/>
          <w:sz w:val="24"/>
          <w:szCs w:val="24"/>
        </w:rPr>
        <w:t>7. Просматривать, создавать, редактировать, сохранять записи в базах данных.</w:t>
      </w:r>
    </w:p>
    <w:p w:rsidR="006D5778" w:rsidRPr="00B94A53" w:rsidRDefault="006D5778" w:rsidP="006D577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94A53">
        <w:rPr>
          <w:rFonts w:ascii="Times New Roman" w:hAnsi="Times New Roman" w:cs="Times New Roman"/>
          <w:sz w:val="24"/>
          <w:szCs w:val="24"/>
        </w:rPr>
        <w:t>8. Осуществлять поиск информации в базах данных, компьютерных сетях и пр.</w:t>
      </w:r>
    </w:p>
    <w:p w:rsidR="006D5778" w:rsidRPr="00B94A53" w:rsidRDefault="006D5778" w:rsidP="006D577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94A53">
        <w:rPr>
          <w:rFonts w:ascii="Times New Roman" w:hAnsi="Times New Roman" w:cs="Times New Roman"/>
          <w:sz w:val="24"/>
          <w:szCs w:val="24"/>
        </w:rPr>
        <w:t>9. Представлять числовую информацию различными способами (таблица, массив, график, диаграмма и пр.)</w:t>
      </w:r>
    </w:p>
    <w:p w:rsidR="006D5778" w:rsidRDefault="006D5778" w:rsidP="006D577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94A53">
        <w:rPr>
          <w:rFonts w:ascii="Times New Roman" w:hAnsi="Times New Roman" w:cs="Times New Roman"/>
          <w:sz w:val="24"/>
          <w:szCs w:val="24"/>
        </w:rPr>
        <w:t>10. Соблюдать правила техники безопасности и гигиенические рекомендации при использовании средств ИКТ.</w:t>
      </w:r>
    </w:p>
    <w:p w:rsidR="006D5778" w:rsidRPr="00B94A53" w:rsidRDefault="006D5778" w:rsidP="006D577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D5778" w:rsidRPr="00B94A53" w:rsidRDefault="006D5778" w:rsidP="006D57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778">
        <w:rPr>
          <w:rFonts w:ascii="Times New Roman" w:hAnsi="Times New Roman" w:cs="Times New Roman"/>
          <w:b/>
          <w:sz w:val="24"/>
          <w:szCs w:val="24"/>
          <w:u w:val="single"/>
        </w:rPr>
        <w:t xml:space="preserve">Использовать приобретенные знания и умения в практической деятельности и </w:t>
      </w:r>
      <w:r w:rsidRPr="006D5778">
        <w:rPr>
          <w:rFonts w:ascii="Times New Roman" w:hAnsi="Times New Roman" w:cs="Times New Roman"/>
          <w:b/>
          <w:sz w:val="24"/>
          <w:szCs w:val="24"/>
        </w:rPr>
        <w:t xml:space="preserve">повседневной жизни </w:t>
      </w:r>
      <w:proofErr w:type="gramStart"/>
      <w:r w:rsidRPr="006D577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6D5778">
        <w:rPr>
          <w:rFonts w:ascii="Times New Roman" w:hAnsi="Times New Roman" w:cs="Times New Roman"/>
          <w:b/>
          <w:sz w:val="24"/>
          <w:szCs w:val="24"/>
        </w:rPr>
        <w:t>:</w:t>
      </w:r>
    </w:p>
    <w:p w:rsidR="006D5778" w:rsidRPr="00B94A53" w:rsidRDefault="006D5778" w:rsidP="006D5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A53">
        <w:rPr>
          <w:rFonts w:ascii="Times New Roman" w:hAnsi="Times New Roman" w:cs="Times New Roman"/>
          <w:sz w:val="24"/>
          <w:szCs w:val="24"/>
        </w:rPr>
        <w:t>1. эффективной организации индивидуального информационного пространства;</w:t>
      </w:r>
    </w:p>
    <w:p w:rsidR="006D5778" w:rsidRPr="00B94A53" w:rsidRDefault="006D5778" w:rsidP="006D577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94A53">
        <w:rPr>
          <w:rFonts w:ascii="Times New Roman" w:hAnsi="Times New Roman" w:cs="Times New Roman"/>
          <w:sz w:val="24"/>
          <w:szCs w:val="24"/>
        </w:rPr>
        <w:t>2. автоматизации коммуникационной деятельности;</w:t>
      </w:r>
    </w:p>
    <w:p w:rsidR="006D5778" w:rsidRPr="00B94A53" w:rsidRDefault="006D5778" w:rsidP="006D577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94A53">
        <w:rPr>
          <w:rFonts w:ascii="Times New Roman" w:hAnsi="Times New Roman" w:cs="Times New Roman"/>
          <w:sz w:val="24"/>
          <w:szCs w:val="24"/>
        </w:rPr>
        <w:t>3. эффективного применения информационных образовательных ресурсов в учебной деятельности.</w:t>
      </w:r>
    </w:p>
    <w:p w:rsidR="00D01EC2" w:rsidRDefault="00D01EC2" w:rsidP="00D01EC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D5778" w:rsidRDefault="006D5778" w:rsidP="00B74C2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6D5778" w:rsidRDefault="006D5778" w:rsidP="00B74C2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6D5778" w:rsidRDefault="006D5778" w:rsidP="00B74C2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B74C25" w:rsidRPr="00B74C25" w:rsidRDefault="00B74C25" w:rsidP="00B74C2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74C2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lastRenderedPageBreak/>
        <w:t xml:space="preserve">Личностные, </w:t>
      </w:r>
      <w:proofErr w:type="spellStart"/>
      <w:r w:rsidRPr="00B74C2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метапредметные</w:t>
      </w:r>
      <w:proofErr w:type="spellEnd"/>
      <w:r w:rsidRPr="00B74C2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и предметные результаты освоения информатики</w:t>
      </w:r>
    </w:p>
    <w:p w:rsidR="00B74C25" w:rsidRPr="00FA2F3F" w:rsidRDefault="00B74C25" w:rsidP="00B74C2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A2F3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B74C25" w:rsidRPr="00B74C25" w:rsidRDefault="00B74C25" w:rsidP="00B74C2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i/>
          <w:iCs/>
          <w:sz w:val="24"/>
          <w:szCs w:val="24"/>
          <w:u w:val="single"/>
          <w:lang w:eastAsia="en-US"/>
        </w:rPr>
      </w:pPr>
      <w:r w:rsidRPr="00B74C25">
        <w:rPr>
          <w:rFonts w:ascii="Times New Roman" w:eastAsiaTheme="minorHAnsi" w:hAnsi="Times New Roman" w:cs="Times New Roman"/>
          <w:b/>
          <w:i/>
          <w:iCs/>
          <w:sz w:val="24"/>
          <w:szCs w:val="24"/>
          <w:lang w:eastAsia="en-US"/>
        </w:rPr>
        <w:tab/>
      </w:r>
      <w:r w:rsidRPr="00B74C25">
        <w:rPr>
          <w:rFonts w:ascii="Times New Roman" w:eastAsiaTheme="minorHAnsi" w:hAnsi="Times New Roman" w:cs="Times New Roman"/>
          <w:b/>
          <w:i/>
          <w:iCs/>
          <w:sz w:val="24"/>
          <w:szCs w:val="24"/>
          <w:u w:val="single"/>
          <w:lang w:eastAsia="en-US"/>
        </w:rPr>
        <w:t>личностные:</w:t>
      </w:r>
    </w:p>
    <w:p w:rsidR="00B74C25" w:rsidRPr="00FA2F3F" w:rsidRDefault="00B74C25" w:rsidP="00B74C2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A2F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1) </w:t>
      </w:r>
      <w:proofErr w:type="spellStart"/>
      <w:r w:rsidRPr="00FA2F3F">
        <w:rPr>
          <w:rFonts w:ascii="Times New Roman" w:eastAsiaTheme="minorHAnsi" w:hAnsi="Times New Roman" w:cs="Times New Roman"/>
          <w:sz w:val="24"/>
          <w:szCs w:val="24"/>
          <w:lang w:eastAsia="en-US"/>
        </w:rPr>
        <w:t>сформированность</w:t>
      </w:r>
      <w:proofErr w:type="spellEnd"/>
      <w:r w:rsidRPr="00FA2F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ответственного отношения к учению, готовности и </w:t>
      </w:r>
      <w:proofErr w:type="gramStart"/>
      <w:r w:rsidRPr="00FA2F3F">
        <w:rPr>
          <w:rFonts w:ascii="Times New Roman" w:eastAsiaTheme="minorHAnsi" w:hAnsi="Times New Roman" w:cs="Times New Roman"/>
          <w:sz w:val="24"/>
          <w:szCs w:val="24"/>
          <w:lang w:eastAsia="en-US"/>
        </w:rPr>
        <w:t>способности</w:t>
      </w:r>
      <w:proofErr w:type="gramEnd"/>
      <w:r w:rsidRPr="00FA2F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B74C25" w:rsidRPr="00FA2F3F" w:rsidRDefault="00B74C25" w:rsidP="00B74C2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A2F3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2) </w:t>
      </w:r>
      <w:proofErr w:type="spellStart"/>
      <w:r w:rsidRPr="00FA2F3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сформированность</w:t>
      </w:r>
      <w:proofErr w:type="spellEnd"/>
      <w:r w:rsidRPr="00FA2F3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целостного мировоззрения, соответствующего современному уровню развития науки и общественной практики;</w:t>
      </w:r>
    </w:p>
    <w:p w:rsidR="00B74C25" w:rsidRPr="00FA2F3F" w:rsidRDefault="00B74C25" w:rsidP="00B74C2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A2F3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3) </w:t>
      </w:r>
      <w:proofErr w:type="spellStart"/>
      <w:r w:rsidRPr="00FA2F3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сформированность</w:t>
      </w:r>
      <w:proofErr w:type="spellEnd"/>
      <w:r w:rsidRPr="00FA2F3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B74C25" w:rsidRPr="00FA2F3F" w:rsidRDefault="00B74C25" w:rsidP="00B74C2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A2F3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4) 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</w:t>
      </w:r>
    </w:p>
    <w:p w:rsidR="00B74C25" w:rsidRPr="00FA2F3F" w:rsidRDefault="00B74C25" w:rsidP="00B74C2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A2F3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5) представление об информатике как о сфере человеческой деятельности, об этапах её развития, о её значимости для развития цивилизации;</w:t>
      </w:r>
    </w:p>
    <w:p w:rsidR="00B74C25" w:rsidRPr="00FA2F3F" w:rsidRDefault="00B74C25" w:rsidP="00B74C2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A2F3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6) критичность мышления, владение первичными навыками анализа и критичной оценки получаемой информации, умение распознавать логически некорректные высказывания, отличать гипотезу от факта;</w:t>
      </w:r>
    </w:p>
    <w:p w:rsidR="00B74C25" w:rsidRPr="00FA2F3F" w:rsidRDefault="00B74C25" w:rsidP="00B74C2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A2F3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7) </w:t>
      </w:r>
      <w:proofErr w:type="spellStart"/>
      <w:r w:rsidRPr="00FA2F3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креативность</w:t>
      </w:r>
      <w:proofErr w:type="spellEnd"/>
      <w:r w:rsidRPr="00FA2F3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мышления, инициатива, находчивость, активность при решении задач;</w:t>
      </w:r>
    </w:p>
    <w:p w:rsidR="00B74C25" w:rsidRPr="00FA2F3F" w:rsidRDefault="00B74C25" w:rsidP="00B74C2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A2F3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8) умение контролировать процесс и результат учебной информационно-коммуникативной деятельности;</w:t>
      </w:r>
    </w:p>
    <w:p w:rsidR="00B74C25" w:rsidRPr="00FA2F3F" w:rsidRDefault="00B74C25" w:rsidP="00B74C2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A2F3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9) способность к эмоциональному восприятию информационных объектов, задач, решений, рассуждений;</w:t>
      </w:r>
    </w:p>
    <w:p w:rsidR="00B74C25" w:rsidRPr="00FA2F3F" w:rsidRDefault="00B74C25" w:rsidP="00B74C2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A2F3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10) организация индивидуальной информационной среды, в том числе с помощью типовых программных средств;</w:t>
      </w:r>
    </w:p>
    <w:p w:rsidR="00B74C25" w:rsidRPr="00B74C25" w:rsidRDefault="00B74C25" w:rsidP="00B74C2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b/>
          <w:i/>
          <w:iCs/>
          <w:color w:val="000000"/>
          <w:sz w:val="24"/>
          <w:szCs w:val="24"/>
          <w:u w:val="single"/>
          <w:lang w:eastAsia="en-US"/>
        </w:rPr>
      </w:pPr>
      <w:proofErr w:type="spellStart"/>
      <w:r w:rsidRPr="00B74C25">
        <w:rPr>
          <w:rFonts w:ascii="Times New Roman" w:eastAsiaTheme="minorHAnsi" w:hAnsi="Times New Roman" w:cs="Times New Roman"/>
          <w:b/>
          <w:i/>
          <w:iCs/>
          <w:color w:val="000000"/>
          <w:sz w:val="24"/>
          <w:szCs w:val="24"/>
          <w:u w:val="single"/>
          <w:lang w:eastAsia="en-US"/>
        </w:rPr>
        <w:t>метапредметные</w:t>
      </w:r>
      <w:proofErr w:type="spellEnd"/>
      <w:r w:rsidRPr="00B74C25">
        <w:rPr>
          <w:rFonts w:ascii="Times New Roman" w:eastAsiaTheme="minorHAnsi" w:hAnsi="Times New Roman" w:cs="Times New Roman"/>
          <w:b/>
          <w:i/>
          <w:iCs/>
          <w:color w:val="000000"/>
          <w:sz w:val="24"/>
          <w:szCs w:val="24"/>
          <w:u w:val="single"/>
          <w:lang w:eastAsia="en-US"/>
        </w:rPr>
        <w:t>:</w:t>
      </w:r>
    </w:p>
    <w:p w:rsidR="00B74C25" w:rsidRPr="00FA2F3F" w:rsidRDefault="00B74C25" w:rsidP="00B74C2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A2F3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1)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B74C25" w:rsidRPr="00FA2F3F" w:rsidRDefault="00B74C25" w:rsidP="00B74C2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A2F3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2) 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B74C25" w:rsidRPr="00FA2F3F" w:rsidRDefault="00B74C25" w:rsidP="00B74C2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A2F3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3) 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B74C25" w:rsidRPr="00FA2F3F" w:rsidRDefault="00B74C25" w:rsidP="00B74C2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A2F3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4)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B74C25" w:rsidRPr="00FA2F3F" w:rsidRDefault="00B74C25" w:rsidP="00B74C2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A2F3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5) умение устанавливать причинно-следственные связи, строить рассуждение, умозаключение (индуктивное, дедуктивное и по аналогии) и делать аргументированные выводы;</w:t>
      </w:r>
    </w:p>
    <w:p w:rsidR="00B74C25" w:rsidRPr="00FA2F3F" w:rsidRDefault="00B74C25" w:rsidP="00B74C2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A2F3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6) 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взаимодействовать и находить общие способы работы; умение работать в группе: находить общее решение и разрешать</w:t>
      </w:r>
    </w:p>
    <w:p w:rsidR="00B74C25" w:rsidRPr="00FA2F3F" w:rsidRDefault="00B74C25" w:rsidP="00B74C2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A2F3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конфликты на основе согласования позиций и учёта интересов, слушать партнёра; формулировать, аргументировать и отстаивать своё мнение;</w:t>
      </w:r>
    </w:p>
    <w:p w:rsidR="00B74C25" w:rsidRPr="00FA2F3F" w:rsidRDefault="00B74C25" w:rsidP="00B74C2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A2F3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7) общие представления об идеях и о методах информатики как об универсальном средстве моделирования явлений и процессов;</w:t>
      </w:r>
    </w:p>
    <w:p w:rsidR="00B74C25" w:rsidRPr="00FA2F3F" w:rsidRDefault="00B74C25" w:rsidP="00B74C2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A2F3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8) 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B74C25" w:rsidRPr="00FA2F3F" w:rsidRDefault="00B74C25" w:rsidP="00B74C2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A2F3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9) умение видеть информационный компонент в контексте проблемной ситуации в других дисциплинах, в окружающей жизни;</w:t>
      </w:r>
    </w:p>
    <w:p w:rsidR="00B74C25" w:rsidRPr="00FA2F3F" w:rsidRDefault="00B74C25" w:rsidP="00B74C2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A2F3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10) умение выдвигать гипотезы при решении учебных задач и понимать необходимость их проверки;</w:t>
      </w:r>
    </w:p>
    <w:p w:rsidR="00B74C25" w:rsidRPr="00FA2F3F" w:rsidRDefault="00B74C25" w:rsidP="00B74C2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A2F3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lastRenderedPageBreak/>
        <w:t>11) умение видеть различные стратегии решения задач;</w:t>
      </w:r>
    </w:p>
    <w:p w:rsidR="00B74C25" w:rsidRPr="00FA2F3F" w:rsidRDefault="00B74C25" w:rsidP="00B74C2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A2F3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12) понимание сущности алгоритмических предписаний и умение действовать в соответствии с предложенным алгоритмом;</w:t>
      </w:r>
    </w:p>
    <w:p w:rsidR="00B74C25" w:rsidRPr="00FA2F3F" w:rsidRDefault="00B74C25" w:rsidP="00B74C2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A2F3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13) умение самостоятельно ставить цели, выбирать и создавать алгоритмы для решения учебных задач;</w:t>
      </w:r>
    </w:p>
    <w:p w:rsidR="00B74C25" w:rsidRPr="00FA2F3F" w:rsidRDefault="00B74C25" w:rsidP="00B74C2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A2F3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14) умение планировать и осуществлять деятельность,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FA2F3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направленную на решение задач исследовательского характера;</w:t>
      </w:r>
    </w:p>
    <w:p w:rsidR="00B74C25" w:rsidRPr="00FA2F3F" w:rsidRDefault="00B74C25" w:rsidP="00B74C2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A2F3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15) умение находить в различных источниках информацию, необходимую для решения задач, и представлять её в понятной форме; принимать решение в условиях неполной и избыточной, детерминированной и вероятностной информации;</w:t>
      </w:r>
    </w:p>
    <w:p w:rsidR="00B74C25" w:rsidRPr="00FA2F3F" w:rsidRDefault="00B74C25" w:rsidP="00B74C2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A2F3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16) </w:t>
      </w:r>
      <w:proofErr w:type="spellStart"/>
      <w:r w:rsidRPr="00FA2F3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сформированность</w:t>
      </w:r>
      <w:proofErr w:type="spellEnd"/>
      <w:r w:rsidRPr="00FA2F3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учебной и </w:t>
      </w:r>
      <w:proofErr w:type="spellStart"/>
      <w:r w:rsidRPr="00FA2F3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общепользовательской</w:t>
      </w:r>
      <w:proofErr w:type="spellEnd"/>
      <w:r w:rsidRPr="00FA2F3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компетентности в области использования информационно-коммуникационных технологий (ИКТ-компетентность);</w:t>
      </w:r>
    </w:p>
    <w:p w:rsidR="00B74C25" w:rsidRPr="00FA2F3F" w:rsidRDefault="00B74C25" w:rsidP="00B74C2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A2F3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17) умение решать задачи из разных сфер человеческой деятельности с применением методов информатики и средств ИКТ, соблюдая этические и правовые нормы;</w:t>
      </w:r>
    </w:p>
    <w:p w:rsidR="00B74C25" w:rsidRPr="00FA2F3F" w:rsidRDefault="00B74C25" w:rsidP="00B74C2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A2F3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18) умение использовать средства ИКТ для иллюстрации, интерпретации, аргументации;</w:t>
      </w:r>
    </w:p>
    <w:p w:rsidR="00B74C25" w:rsidRPr="00FA2F3F" w:rsidRDefault="00B74C25" w:rsidP="00B74C2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A2F3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19) умение использовать готовые прикладные компьютерные программы и сервисы в выбранной специализации, работать с описаниями программ и сервисами;</w:t>
      </w:r>
    </w:p>
    <w:p w:rsidR="00B74C25" w:rsidRPr="00B74C25" w:rsidRDefault="00B74C25" w:rsidP="00B74C2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b/>
          <w:i/>
          <w:iCs/>
          <w:color w:val="000000"/>
          <w:sz w:val="24"/>
          <w:szCs w:val="24"/>
          <w:u w:val="single"/>
          <w:lang w:eastAsia="en-US"/>
        </w:rPr>
      </w:pPr>
      <w:r w:rsidRPr="00B74C25">
        <w:rPr>
          <w:rFonts w:ascii="Times New Roman" w:eastAsiaTheme="minorHAnsi" w:hAnsi="Times New Roman" w:cs="Times New Roman"/>
          <w:b/>
          <w:i/>
          <w:iCs/>
          <w:color w:val="000000"/>
          <w:sz w:val="24"/>
          <w:szCs w:val="24"/>
          <w:u w:val="single"/>
          <w:lang w:eastAsia="en-US"/>
        </w:rPr>
        <w:t>предметные:</w:t>
      </w:r>
    </w:p>
    <w:p w:rsidR="00B74C25" w:rsidRPr="00B74C25" w:rsidRDefault="00B74C25" w:rsidP="00B74C2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u w:val="single"/>
          <w:lang w:eastAsia="en-US"/>
        </w:rPr>
      </w:pPr>
      <w:r w:rsidRPr="00B74C25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u w:val="single"/>
          <w:lang w:eastAsia="en-US"/>
        </w:rPr>
        <w:t>в сфере познавательной деятельности:</w:t>
      </w:r>
    </w:p>
    <w:p w:rsidR="00B74C25" w:rsidRPr="00FA2F3F" w:rsidRDefault="00B74C25" w:rsidP="00B74C2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A2F3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1) освоение основных понятий и методов информатики;</w:t>
      </w:r>
    </w:p>
    <w:p w:rsidR="00B74C25" w:rsidRPr="00FA2F3F" w:rsidRDefault="00B74C25" w:rsidP="00B74C2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A2F3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2) понимание предпосылок к автоматизации информационных процессов;</w:t>
      </w:r>
    </w:p>
    <w:p w:rsidR="00B74C25" w:rsidRPr="00FA2F3F" w:rsidRDefault="00B74C25" w:rsidP="00B74C2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A2F3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3) выделение основных информационных процессов в реальных ситуациях, нахождение сходства и различия в протекании информационных процессов в биологических, технических и социальных системах;</w:t>
      </w:r>
    </w:p>
    <w:p w:rsidR="00B74C25" w:rsidRPr="00FA2F3F" w:rsidRDefault="00B74C25" w:rsidP="00B74C2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A2F3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4) умение выбирать язык представления информации в соответствии с поставленной целью, определение внешней и внутренней формы представления информации, отвечающей данной задаче диалоговой или автоматической обработки информации (таблицы, схемы, графы, диаграммы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, </w:t>
      </w:r>
      <w:r w:rsidRPr="00FA2F3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массивы, списки, деревья и др.);</w:t>
      </w:r>
    </w:p>
    <w:p w:rsidR="00B74C25" w:rsidRPr="00FA2F3F" w:rsidRDefault="00B74C25" w:rsidP="00B74C2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A2F3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5) наличие представлений об информационных моделях и необходимости их использования в современном информационном обществе;</w:t>
      </w:r>
    </w:p>
    <w:p w:rsidR="00B74C25" w:rsidRPr="00FA2F3F" w:rsidRDefault="00B74C25" w:rsidP="00B74C2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A2F3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6) умение использовать типовые средства (таблицы, графики, диаграммы, формулы, программы, структуры данных и пр.) для построения моделей объектов и процессов из различных предметных областей;</w:t>
      </w:r>
    </w:p>
    <w:p w:rsidR="00B74C25" w:rsidRPr="00FA2F3F" w:rsidRDefault="00B74C25" w:rsidP="00B74C2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A2F3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7) умение планировать и проводить компьютерный эксперимент для изучения построенных моделей;</w:t>
      </w:r>
    </w:p>
    <w:p w:rsidR="00B74C25" w:rsidRPr="00FA2F3F" w:rsidRDefault="00B74C25" w:rsidP="00B74C2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A2F3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8) построение модели задачи (выделение исходных данных, результатов, выявление соотношений между ними);</w:t>
      </w:r>
    </w:p>
    <w:p w:rsidR="00B74C25" w:rsidRPr="00FA2F3F" w:rsidRDefault="00B74C25" w:rsidP="00B74C2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A2F3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9) выбор источников информации, необходимых для решения задачи (средства массовой информации, электронные базы данных, информационно-телекоммуникационные системы, ресурсы Интернета и др.);</w:t>
      </w:r>
    </w:p>
    <w:p w:rsidR="00B74C25" w:rsidRPr="00FA2F3F" w:rsidRDefault="00B74C25" w:rsidP="00B74C2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A2F3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10) выбор программных средств, предназначенных для работы с информацией данного вида и адекватных поставленной задаче;</w:t>
      </w:r>
    </w:p>
    <w:p w:rsidR="00B74C25" w:rsidRPr="00FA2F3F" w:rsidRDefault="00B74C25" w:rsidP="00B74C2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A2F3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11) оценивание числовых параметров информационных процессов (объёма памяти, необходимого для хранения информации; скорости обработки и передачи информации и пр.);</w:t>
      </w:r>
    </w:p>
    <w:p w:rsidR="00B74C25" w:rsidRPr="00FA2F3F" w:rsidRDefault="00B74C25" w:rsidP="00B74C2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A2F3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12) определение основополагающих характеристик современного персонального коммуникатора, компьютера;</w:t>
      </w:r>
    </w:p>
    <w:p w:rsidR="00B74C25" w:rsidRPr="00FA2F3F" w:rsidRDefault="00B74C25" w:rsidP="00B74C2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A2F3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13) приобретение опыта использования информационных ресурсов общества и электронных сре</w:t>
      </w:r>
      <w:proofErr w:type="gramStart"/>
      <w:r w:rsidRPr="00FA2F3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дств св</w:t>
      </w:r>
      <w:proofErr w:type="gramEnd"/>
      <w:r w:rsidRPr="00FA2F3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язи в учебной и практической деятельности; освоение типичных ситуаций по настройке персональных средств ИКТ, включая цифровую бытовую технику, и управлению ими;</w:t>
      </w:r>
    </w:p>
    <w:p w:rsidR="00B74C25" w:rsidRPr="00FA2F3F" w:rsidRDefault="00B74C25" w:rsidP="00B74C2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A2F3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14) осуществление мер по повышению индивидуальной информационной безопасности и понижению вероятности несанкционированного использования персональных информационных ресурсов другими лицами;</w:t>
      </w:r>
    </w:p>
    <w:p w:rsidR="00B74C25" w:rsidRPr="00B74C25" w:rsidRDefault="00B74C25" w:rsidP="00B74C2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u w:val="single"/>
          <w:lang w:eastAsia="en-US"/>
        </w:rPr>
      </w:pPr>
      <w:r w:rsidRPr="00B74C25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u w:val="single"/>
          <w:lang w:eastAsia="en-US"/>
        </w:rPr>
        <w:lastRenderedPageBreak/>
        <w:t>в сфере ценностно-ориентационной деятельности:</w:t>
      </w:r>
    </w:p>
    <w:p w:rsidR="00B74C25" w:rsidRPr="00FA2F3F" w:rsidRDefault="00B74C25" w:rsidP="00B74C2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A2F3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1) понимание роли информационных процессов как фундаментальной реальности окружающего мира и определяющего компонента в развитии современной информационной цивилизации;</w:t>
      </w:r>
    </w:p>
    <w:p w:rsidR="00B74C25" w:rsidRPr="00FA2F3F" w:rsidRDefault="00B74C25" w:rsidP="00B74C2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A2F3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2) оценка информации, в том числе получаемой из СМИ, свидетельств очевидцев, интервью; умение отличать корректную аргументацию </w:t>
      </w:r>
      <w:proofErr w:type="gramStart"/>
      <w:r w:rsidRPr="00FA2F3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от</w:t>
      </w:r>
      <w:proofErr w:type="gramEnd"/>
      <w:r w:rsidRPr="00FA2F3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некорректной;</w:t>
      </w:r>
    </w:p>
    <w:p w:rsidR="00B74C25" w:rsidRPr="00FA2F3F" w:rsidRDefault="00B74C25" w:rsidP="00B74C2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A2F3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3) использование ссылок и цитирование источников информации, анализ и сопоставление различных источников;</w:t>
      </w:r>
    </w:p>
    <w:p w:rsidR="00B74C25" w:rsidRPr="00FA2F3F" w:rsidRDefault="00B74C25" w:rsidP="00B74C2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A2F3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4) понимание проблем, возникающих при развитии информационной цивилизации, и представление о возможных путях их разрешения;</w:t>
      </w:r>
    </w:p>
    <w:p w:rsidR="00B74C25" w:rsidRPr="00FA2F3F" w:rsidRDefault="00B74C25" w:rsidP="00B74C2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A2F3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5) приобретение опыта выявления информационных технологий, разработанных со скрытыми целями;</w:t>
      </w:r>
    </w:p>
    <w:p w:rsidR="00B74C25" w:rsidRPr="00FA2F3F" w:rsidRDefault="00B74C25" w:rsidP="00B74C2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A2F3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6) следование нормам жизни и труда в условиях информационной цивилизации;</w:t>
      </w:r>
    </w:p>
    <w:p w:rsidR="00B74C25" w:rsidRPr="00FA2F3F" w:rsidRDefault="00B74C25" w:rsidP="00B74C2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A2F3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7) соблюдение авторского права и прав интеллектуальной собственности; знание особенностей юридических аспектов и проблем использования ИКТ; соблюдение норм этикета, российских и международных законов при передаче информации по телекоммуникационным каналам;</w:t>
      </w:r>
    </w:p>
    <w:p w:rsidR="00B74C25" w:rsidRPr="00B74C25" w:rsidRDefault="00B74C25" w:rsidP="00B74C2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u w:val="single"/>
          <w:lang w:eastAsia="en-US"/>
        </w:rPr>
      </w:pPr>
      <w:r w:rsidRPr="00B74C25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u w:val="single"/>
          <w:lang w:eastAsia="en-US"/>
        </w:rPr>
        <w:t>в сфере коммуникативной деятельности:</w:t>
      </w:r>
    </w:p>
    <w:p w:rsidR="00B74C25" w:rsidRPr="00FA2F3F" w:rsidRDefault="00B74C25" w:rsidP="00B74C2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A2F3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1) знание особенностей представления информации различными средствами коммуникации (на основе естественных, формализованных и формальных языков);</w:t>
      </w:r>
    </w:p>
    <w:p w:rsidR="00B74C25" w:rsidRPr="00FA2F3F" w:rsidRDefault="00B74C25" w:rsidP="00B74C2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A2F3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2) понимание основных психологических особенностей восприятия информации человеком;</w:t>
      </w:r>
    </w:p>
    <w:p w:rsidR="00B74C25" w:rsidRPr="00FA2F3F" w:rsidRDefault="00B74C25" w:rsidP="00B74C2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A2F3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3) представление о возможностях получения и передачи информации с помощью электронных сре</w:t>
      </w:r>
      <w:proofErr w:type="gramStart"/>
      <w:r w:rsidRPr="00FA2F3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дств св</w:t>
      </w:r>
      <w:proofErr w:type="gramEnd"/>
      <w:r w:rsidRPr="00FA2F3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язи, о важнейших характеристиках каналов связи;</w:t>
      </w:r>
    </w:p>
    <w:p w:rsidR="00B74C25" w:rsidRPr="00FA2F3F" w:rsidRDefault="00B74C25" w:rsidP="00B74C2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A2F3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4) овладение навыками использования основных средств телекоммуникаций, формирования запроса на поиск информации в Интернете с помощью программ навигации (браузеров) и поисковых программ, осуществления передачи информации по электронной почте и др.;</w:t>
      </w:r>
    </w:p>
    <w:p w:rsidR="00B74C25" w:rsidRPr="00B74C25" w:rsidRDefault="00B74C25" w:rsidP="00B74C2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u w:val="single"/>
          <w:lang w:eastAsia="en-US"/>
        </w:rPr>
      </w:pPr>
      <w:r w:rsidRPr="00B74C25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u w:val="single"/>
          <w:lang w:eastAsia="en-US"/>
        </w:rPr>
        <w:t>в сфере трудовой деятельности:</w:t>
      </w:r>
    </w:p>
    <w:p w:rsidR="00B74C25" w:rsidRPr="00FA2F3F" w:rsidRDefault="00B74C25" w:rsidP="00B74C2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A2F3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1) определение средств информационных технологий, реализующих основные информационные процессы;</w:t>
      </w:r>
    </w:p>
    <w:p w:rsidR="00B74C25" w:rsidRPr="00FA2F3F" w:rsidRDefault="00B74C25" w:rsidP="00B74C2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A2F3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2) понимание принципов действия различных средств информатизации, их возможностей, технических и экономических ограничений;</w:t>
      </w:r>
    </w:p>
    <w:p w:rsidR="00B74C25" w:rsidRPr="00FA2F3F" w:rsidRDefault="00B74C25" w:rsidP="00B74C2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A2F3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3) рациональное использование наиболее распространённых технических средств информационных технологий для решения </w:t>
      </w:r>
      <w:proofErr w:type="spellStart"/>
      <w:r w:rsidRPr="00FA2F3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общепользовательских</w:t>
      </w:r>
      <w:proofErr w:type="spellEnd"/>
      <w:r w:rsidRPr="00FA2F3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задач и задач учебного процесса (персональный коммуникатор, компьютер, сканер, графическая панель, принтер, цифровой проектор, диктофон, видеокамера, цифровые датчики и др.);</w:t>
      </w:r>
    </w:p>
    <w:p w:rsidR="00B74C25" w:rsidRPr="00FA2F3F" w:rsidRDefault="00B74C25" w:rsidP="00B74C2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A2F3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4) знакомство с основными средствами персонального компьютера, обеспечивающими взаимодействие с пользова</w:t>
      </w:r>
      <w:r w:rsidRPr="00FA2F3F">
        <w:rPr>
          <w:rFonts w:ascii="Times New Roman" w:eastAsiaTheme="minorHAnsi" w:hAnsi="Times New Roman" w:cs="Times New Roman"/>
          <w:sz w:val="24"/>
          <w:szCs w:val="24"/>
          <w:lang w:eastAsia="en-US"/>
        </w:rPr>
        <w:t>телем (интерфейс, круг решаемых задач, система команд, система отказов);</w:t>
      </w:r>
    </w:p>
    <w:p w:rsidR="00B74C25" w:rsidRPr="00FA2F3F" w:rsidRDefault="00B74C25" w:rsidP="00B74C2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A2F3F">
        <w:rPr>
          <w:rFonts w:ascii="Times New Roman" w:eastAsiaTheme="minorHAnsi" w:hAnsi="Times New Roman" w:cs="Times New Roman"/>
          <w:sz w:val="24"/>
          <w:szCs w:val="24"/>
          <w:lang w:eastAsia="en-US"/>
        </w:rPr>
        <w:t>5) умение тестировать используемое оборудование и стандартные программные средства; использование диалоговой компьютерной программы управления файлами для определения свойств, создания, копирования, переименования, удаления файлов и каталогов;</w:t>
      </w:r>
    </w:p>
    <w:p w:rsidR="00B74C25" w:rsidRPr="00FA2F3F" w:rsidRDefault="00B74C25" w:rsidP="00B74C2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A2F3F">
        <w:rPr>
          <w:rFonts w:ascii="Times New Roman" w:eastAsiaTheme="minorHAnsi" w:hAnsi="Times New Roman" w:cs="Times New Roman"/>
          <w:sz w:val="24"/>
          <w:szCs w:val="24"/>
          <w:lang w:eastAsia="en-US"/>
        </w:rPr>
        <w:t>6) приближённое определение пропускной способности используемого канала связи путём прямых измерений и экспериментов;</w:t>
      </w:r>
    </w:p>
    <w:p w:rsidR="00B74C25" w:rsidRPr="00FA2F3F" w:rsidRDefault="00B74C25" w:rsidP="00B74C2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A2F3F">
        <w:rPr>
          <w:rFonts w:ascii="Times New Roman" w:eastAsiaTheme="minorHAnsi" w:hAnsi="Times New Roman" w:cs="Times New Roman"/>
          <w:sz w:val="24"/>
          <w:szCs w:val="24"/>
          <w:lang w:eastAsia="en-US"/>
        </w:rPr>
        <w:t>7) выбор средств информационных технологий для решения поставленной задачи;</w:t>
      </w:r>
    </w:p>
    <w:p w:rsidR="00B74C25" w:rsidRPr="00FA2F3F" w:rsidRDefault="00B74C25" w:rsidP="00B74C2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A2F3F">
        <w:rPr>
          <w:rFonts w:ascii="Times New Roman" w:eastAsiaTheme="minorHAnsi" w:hAnsi="Times New Roman" w:cs="Times New Roman"/>
          <w:sz w:val="24"/>
          <w:szCs w:val="24"/>
          <w:lang w:eastAsia="en-US"/>
        </w:rPr>
        <w:t>8) создание и оформление текстовых и гипертекстовых документов средствами информационных технологий;</w:t>
      </w:r>
    </w:p>
    <w:p w:rsidR="00B74C25" w:rsidRPr="00FA2F3F" w:rsidRDefault="00B74C25" w:rsidP="00B74C2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A2F3F">
        <w:rPr>
          <w:rFonts w:ascii="Times New Roman" w:eastAsiaTheme="minorHAnsi" w:hAnsi="Times New Roman" w:cs="Times New Roman"/>
          <w:sz w:val="24"/>
          <w:szCs w:val="24"/>
          <w:lang w:eastAsia="en-US"/>
        </w:rPr>
        <w:t>9) решение расчётных и оптимизационных задач путём использования существующих программных средств (специализированные расчётные системы, электронные таблицы) или путём составления моделирующего алгоритма;</w:t>
      </w:r>
    </w:p>
    <w:p w:rsidR="00B74C25" w:rsidRPr="00FA2F3F" w:rsidRDefault="00B74C25" w:rsidP="00B74C2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A2F3F">
        <w:rPr>
          <w:rFonts w:ascii="Times New Roman" w:eastAsiaTheme="minorHAnsi" w:hAnsi="Times New Roman" w:cs="Times New Roman"/>
          <w:sz w:val="24"/>
          <w:szCs w:val="24"/>
          <w:lang w:eastAsia="en-US"/>
        </w:rPr>
        <w:t>10) создание и редактирование графической и звуковой форм представления информации (рисунков, чертежей, фотографий, аудио- и видеозаписей, слайдов презентаций);</w:t>
      </w:r>
    </w:p>
    <w:p w:rsidR="00B74C25" w:rsidRPr="00FA2F3F" w:rsidRDefault="00B74C25" w:rsidP="00B74C2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A2F3F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11) использование инструментов презентационной графики при подготовке и проведении выступлений с сообщениями о результатах выполненной работы;</w:t>
      </w:r>
    </w:p>
    <w:p w:rsidR="00B74C25" w:rsidRPr="00FA2F3F" w:rsidRDefault="00B74C25" w:rsidP="00B74C2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A2F3F">
        <w:rPr>
          <w:rFonts w:ascii="Times New Roman" w:eastAsiaTheme="minorHAnsi" w:hAnsi="Times New Roman" w:cs="Times New Roman"/>
          <w:sz w:val="24"/>
          <w:szCs w:val="24"/>
          <w:lang w:eastAsia="en-US"/>
        </w:rPr>
        <w:t>12) использование инструментов визуализации для наглядного представления числовых данных и динамики их изменения;</w:t>
      </w:r>
    </w:p>
    <w:p w:rsidR="00B74C25" w:rsidRPr="00FA2F3F" w:rsidRDefault="00B74C25" w:rsidP="00B74C2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A2F3F">
        <w:rPr>
          <w:rFonts w:ascii="Times New Roman" w:eastAsiaTheme="minorHAnsi" w:hAnsi="Times New Roman" w:cs="Times New Roman"/>
          <w:sz w:val="24"/>
          <w:szCs w:val="24"/>
          <w:lang w:eastAsia="en-US"/>
        </w:rPr>
        <w:t>13) создание и наполнение собственных баз данных;</w:t>
      </w:r>
    </w:p>
    <w:p w:rsidR="00B74C25" w:rsidRPr="00FA2F3F" w:rsidRDefault="00B74C25" w:rsidP="00B74C2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A2F3F">
        <w:rPr>
          <w:rFonts w:ascii="Times New Roman" w:eastAsiaTheme="minorHAnsi" w:hAnsi="Times New Roman" w:cs="Times New Roman"/>
          <w:sz w:val="24"/>
          <w:szCs w:val="24"/>
          <w:lang w:eastAsia="en-US"/>
        </w:rPr>
        <w:t>14) приобретение опыта создания и преобразования информации различного вида, в том числе с помощью компьютерных технологий;</w:t>
      </w:r>
    </w:p>
    <w:p w:rsidR="00B74C25" w:rsidRPr="00B74C25" w:rsidRDefault="00B74C25" w:rsidP="00B74C2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i/>
          <w:iCs/>
          <w:sz w:val="24"/>
          <w:szCs w:val="24"/>
          <w:u w:val="single"/>
          <w:lang w:eastAsia="en-US"/>
        </w:rPr>
      </w:pPr>
      <w:r w:rsidRPr="00B74C25">
        <w:rPr>
          <w:rFonts w:ascii="Times New Roman" w:eastAsiaTheme="minorHAnsi" w:hAnsi="Times New Roman" w:cs="Times New Roman"/>
          <w:i/>
          <w:iCs/>
          <w:sz w:val="24"/>
          <w:szCs w:val="24"/>
          <w:u w:val="single"/>
          <w:lang w:eastAsia="en-US"/>
        </w:rPr>
        <w:t>в сфере эстетической деятельности:</w:t>
      </w:r>
    </w:p>
    <w:p w:rsidR="00B74C25" w:rsidRPr="00FA2F3F" w:rsidRDefault="00B74C25" w:rsidP="00B74C2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A2F3F">
        <w:rPr>
          <w:rFonts w:ascii="Times New Roman" w:eastAsiaTheme="minorHAnsi" w:hAnsi="Times New Roman" w:cs="Times New Roman"/>
          <w:sz w:val="24"/>
          <w:szCs w:val="24"/>
          <w:lang w:eastAsia="en-US"/>
        </w:rPr>
        <w:t>1) знакомство с эстетически значимыми компьютерными моделями и инструментами из различных образовательных областей;</w:t>
      </w:r>
    </w:p>
    <w:p w:rsidR="00B74C25" w:rsidRPr="00FA2F3F" w:rsidRDefault="00B74C25" w:rsidP="00B74C2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A2F3F">
        <w:rPr>
          <w:rFonts w:ascii="Times New Roman" w:eastAsiaTheme="minorHAnsi" w:hAnsi="Times New Roman" w:cs="Times New Roman"/>
          <w:sz w:val="24"/>
          <w:szCs w:val="24"/>
          <w:lang w:eastAsia="en-US"/>
        </w:rPr>
        <w:t>2) приобретение опыта создания эстетически значимых объектов с помощью средств информационных технологий (графических, цветовых, звуковых, анимационных);</w:t>
      </w:r>
    </w:p>
    <w:p w:rsidR="00B74C25" w:rsidRPr="00B74C25" w:rsidRDefault="00B74C25" w:rsidP="00B74C2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i/>
          <w:iCs/>
          <w:sz w:val="24"/>
          <w:szCs w:val="24"/>
          <w:u w:val="single"/>
          <w:lang w:eastAsia="en-US"/>
        </w:rPr>
      </w:pPr>
      <w:r w:rsidRPr="00B74C25">
        <w:rPr>
          <w:rFonts w:ascii="Times New Roman" w:eastAsiaTheme="minorHAnsi" w:hAnsi="Times New Roman" w:cs="Times New Roman"/>
          <w:i/>
          <w:iCs/>
          <w:sz w:val="24"/>
          <w:szCs w:val="24"/>
          <w:u w:val="single"/>
          <w:lang w:eastAsia="en-US"/>
        </w:rPr>
        <w:t>в сфере охраны здоровья:</w:t>
      </w:r>
    </w:p>
    <w:p w:rsidR="00B74C25" w:rsidRPr="00FA2F3F" w:rsidRDefault="00B74C25" w:rsidP="00B74C2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A2F3F">
        <w:rPr>
          <w:rFonts w:ascii="Times New Roman" w:eastAsiaTheme="minorHAnsi" w:hAnsi="Times New Roman" w:cs="Times New Roman"/>
          <w:sz w:val="24"/>
          <w:szCs w:val="24"/>
          <w:lang w:eastAsia="en-US"/>
        </w:rPr>
        <w:t>1) понимание особенностей работы с техническими средствами, применяемыми в информационной сфере, их влияния на здоровье человека; владение профилактическими мерами при работе с этими средствами;</w:t>
      </w:r>
    </w:p>
    <w:p w:rsidR="00B74C25" w:rsidRPr="00FA2F3F" w:rsidRDefault="00B74C25" w:rsidP="00B74C2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A2F3F">
        <w:rPr>
          <w:rFonts w:ascii="Times New Roman" w:eastAsiaTheme="minorHAnsi" w:hAnsi="Times New Roman" w:cs="Times New Roman"/>
          <w:sz w:val="24"/>
          <w:szCs w:val="24"/>
          <w:lang w:eastAsia="en-US"/>
        </w:rPr>
        <w:t>2) знание и соблюдение требований безопасности и гигиены в работе с компьютером и другими средствами информационных технологий.</w:t>
      </w:r>
    </w:p>
    <w:p w:rsidR="006D5778" w:rsidRDefault="006D5778" w:rsidP="006D5778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C25" w:rsidRPr="00B74C25" w:rsidRDefault="00B74C25" w:rsidP="006D5778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рабочей программы</w:t>
      </w:r>
    </w:p>
    <w:p w:rsidR="004955E4" w:rsidRPr="004955E4" w:rsidRDefault="004955E4" w:rsidP="006D5778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</w:pPr>
      <w:r w:rsidRPr="004955E4">
        <w:rPr>
          <w:rFonts w:ascii="Times New Roman" w:eastAsia="Times New Roman" w:hAnsi="Times New Roman" w:cs="Times New Roman"/>
          <w:b/>
          <w:sz w:val="24"/>
          <w:szCs w:val="24"/>
        </w:rPr>
        <w:t>Информатика как наука (8  часов)</w:t>
      </w:r>
    </w:p>
    <w:p w:rsidR="004955E4" w:rsidRPr="004955E4" w:rsidRDefault="004955E4" w:rsidP="00495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5E4">
        <w:rPr>
          <w:rFonts w:ascii="Times New Roman" w:eastAsia="Times New Roman" w:hAnsi="Times New Roman" w:cs="Times New Roman"/>
          <w:sz w:val="24"/>
          <w:szCs w:val="24"/>
        </w:rPr>
        <w:t xml:space="preserve"> Понятие информации. Информационные процессы. Измерение информации. Двоичное кодирование. Информационное моделирование. Алгоритмы и исполнители. </w:t>
      </w:r>
    </w:p>
    <w:p w:rsidR="004955E4" w:rsidRPr="004955E4" w:rsidRDefault="004955E4" w:rsidP="004955E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955E4">
        <w:rPr>
          <w:rFonts w:ascii="Times New Roman" w:eastAsia="Times New Roman" w:hAnsi="Times New Roman" w:cs="Times New Roman"/>
          <w:i/>
          <w:sz w:val="24"/>
          <w:szCs w:val="24"/>
        </w:rPr>
        <w:t>Практические работы.</w:t>
      </w:r>
    </w:p>
    <w:p w:rsidR="004955E4" w:rsidRPr="004955E4" w:rsidRDefault="004955E4" w:rsidP="004955E4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5E4">
        <w:rPr>
          <w:rFonts w:ascii="Times New Roman" w:eastAsia="Times New Roman" w:hAnsi="Times New Roman" w:cs="Times New Roman"/>
          <w:sz w:val="24"/>
          <w:szCs w:val="24"/>
        </w:rPr>
        <w:t>Обработка числовой информации с помощью электронных таблиц</w:t>
      </w:r>
    </w:p>
    <w:p w:rsidR="004955E4" w:rsidRPr="004955E4" w:rsidRDefault="004955E4" w:rsidP="004955E4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5E4">
        <w:rPr>
          <w:rFonts w:ascii="Times New Roman" w:eastAsia="Times New Roman" w:hAnsi="Times New Roman" w:cs="Times New Roman"/>
          <w:sz w:val="24"/>
          <w:szCs w:val="24"/>
        </w:rPr>
        <w:t>Программирование основных алгоритмических конструкций.</w:t>
      </w:r>
    </w:p>
    <w:p w:rsidR="004955E4" w:rsidRPr="004955E4" w:rsidRDefault="004955E4" w:rsidP="006D577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55E4">
        <w:rPr>
          <w:rFonts w:ascii="Times New Roman" w:eastAsia="Times New Roman" w:hAnsi="Times New Roman" w:cs="Times New Roman"/>
          <w:b/>
          <w:sz w:val="24"/>
          <w:szCs w:val="24"/>
        </w:rPr>
        <w:t>Информационная деятельность  человека и использование в ней компьютерных технологий (6  часов)</w:t>
      </w:r>
    </w:p>
    <w:p w:rsidR="004955E4" w:rsidRPr="004955E4" w:rsidRDefault="004955E4" w:rsidP="004955E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955E4">
        <w:rPr>
          <w:rFonts w:ascii="Times New Roman" w:eastAsia="Times New Roman" w:hAnsi="Times New Roman" w:cs="Times New Roman"/>
          <w:sz w:val="24"/>
          <w:szCs w:val="24"/>
        </w:rPr>
        <w:t>Информационные задачи и этапы их решения. Массивы. Измерение количества информации.</w:t>
      </w:r>
      <w:r w:rsidRPr="004955E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4955E4" w:rsidRPr="004955E4" w:rsidRDefault="004955E4" w:rsidP="004955E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955E4">
        <w:rPr>
          <w:rFonts w:ascii="Times New Roman" w:eastAsia="Times New Roman" w:hAnsi="Times New Roman" w:cs="Times New Roman"/>
          <w:i/>
          <w:sz w:val="24"/>
          <w:szCs w:val="24"/>
        </w:rPr>
        <w:t>Практические работы.</w:t>
      </w:r>
    </w:p>
    <w:p w:rsidR="004955E4" w:rsidRPr="004955E4" w:rsidRDefault="004955E4" w:rsidP="004955E4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5E4">
        <w:rPr>
          <w:rFonts w:ascii="Times New Roman" w:eastAsia="Times New Roman" w:hAnsi="Times New Roman" w:cs="Times New Roman"/>
          <w:sz w:val="24"/>
          <w:szCs w:val="24"/>
        </w:rPr>
        <w:t>«Фактографическая модель класс»</w:t>
      </w:r>
    </w:p>
    <w:p w:rsidR="004955E4" w:rsidRPr="004955E4" w:rsidRDefault="004955E4" w:rsidP="004955E4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5E4">
        <w:rPr>
          <w:rFonts w:ascii="Times New Roman" w:eastAsia="Times New Roman" w:hAnsi="Times New Roman" w:cs="Times New Roman"/>
          <w:sz w:val="24"/>
          <w:szCs w:val="24"/>
        </w:rPr>
        <w:t>Программа для обработки массивов</w:t>
      </w:r>
    </w:p>
    <w:p w:rsidR="004955E4" w:rsidRPr="004955E4" w:rsidRDefault="004955E4" w:rsidP="004955E4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5E4">
        <w:rPr>
          <w:rFonts w:ascii="Times New Roman" w:eastAsia="Times New Roman" w:hAnsi="Times New Roman" w:cs="Times New Roman"/>
          <w:sz w:val="24"/>
          <w:szCs w:val="24"/>
        </w:rPr>
        <w:t>Решение уравнений</w:t>
      </w:r>
    </w:p>
    <w:p w:rsidR="004955E4" w:rsidRPr="004955E4" w:rsidRDefault="004955E4" w:rsidP="006D577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55E4">
        <w:rPr>
          <w:rFonts w:ascii="Times New Roman" w:eastAsia="Times New Roman" w:hAnsi="Times New Roman" w:cs="Times New Roman"/>
          <w:b/>
          <w:sz w:val="24"/>
          <w:szCs w:val="24"/>
        </w:rPr>
        <w:t>Моделирование процессов живой и неживой природы</w:t>
      </w:r>
      <w:r w:rsidR="001C49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55E4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8C6C67">
        <w:rPr>
          <w:rFonts w:ascii="Times New Roman" w:hAnsi="Times New Roman" w:cs="Times New Roman"/>
          <w:b/>
          <w:sz w:val="24"/>
          <w:szCs w:val="24"/>
        </w:rPr>
        <w:t>4</w:t>
      </w:r>
      <w:r w:rsidRPr="004955E4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часов) </w:t>
      </w:r>
    </w:p>
    <w:p w:rsidR="004955E4" w:rsidRPr="004955E4" w:rsidRDefault="004955E4" w:rsidP="00495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5E4">
        <w:rPr>
          <w:rFonts w:ascii="Times New Roman" w:eastAsia="Times New Roman" w:hAnsi="Times New Roman" w:cs="Times New Roman"/>
          <w:sz w:val="24"/>
          <w:szCs w:val="24"/>
        </w:rPr>
        <w:t>Информационное моделирование как метод познания. Информационные (нематериальные) модели. Назначение и виды информационных моделей. Объект, субъект, цель моделирования. Адекватность моделей моделируемым объектам и целям моделирования. Формы представления моделей: описание, таблица, формула, граф, чертеж, рисунок, схема. Основные этапы построения моделей. Формализация как важнейший этап моделирования.</w:t>
      </w:r>
    </w:p>
    <w:p w:rsidR="004955E4" w:rsidRPr="004955E4" w:rsidRDefault="004955E4" w:rsidP="00495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5E4">
        <w:rPr>
          <w:rFonts w:ascii="Times New Roman" w:eastAsia="Times New Roman" w:hAnsi="Times New Roman" w:cs="Times New Roman"/>
          <w:sz w:val="24"/>
          <w:szCs w:val="24"/>
        </w:rPr>
        <w:t>Компьютерное моделирование и его виды: расчетные, графические, имитационные модели.</w:t>
      </w:r>
    </w:p>
    <w:p w:rsidR="004955E4" w:rsidRPr="004955E4" w:rsidRDefault="004955E4" w:rsidP="004955E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955E4">
        <w:rPr>
          <w:rFonts w:ascii="Times New Roman" w:eastAsia="Times New Roman" w:hAnsi="Times New Roman" w:cs="Times New Roman"/>
          <w:i/>
          <w:sz w:val="24"/>
          <w:szCs w:val="24"/>
        </w:rPr>
        <w:t>Практические работы.</w:t>
      </w:r>
    </w:p>
    <w:p w:rsidR="004955E4" w:rsidRPr="004955E4" w:rsidRDefault="004955E4" w:rsidP="004955E4">
      <w:pPr>
        <w:numPr>
          <w:ilvl w:val="0"/>
          <w:numId w:val="16"/>
        </w:numPr>
        <w:spacing w:after="0" w:line="240" w:lineRule="auto"/>
        <w:rPr>
          <w:rStyle w:val="FontStyle11"/>
          <w:rFonts w:ascii="Times New Roman" w:eastAsia="Times New Roman" w:hAnsi="Times New Roman" w:cs="Times New Roman"/>
          <w:b/>
          <w:sz w:val="24"/>
          <w:szCs w:val="24"/>
        </w:rPr>
      </w:pPr>
      <w:r w:rsidRPr="004955E4">
        <w:rPr>
          <w:rStyle w:val="FontStyle11"/>
          <w:rFonts w:ascii="Times New Roman" w:eastAsia="Times New Roman" w:hAnsi="Times New Roman" w:cs="Times New Roman"/>
          <w:sz w:val="24"/>
          <w:szCs w:val="24"/>
        </w:rPr>
        <w:t>Модели неограниченного и ограниченного роста.</w:t>
      </w:r>
    </w:p>
    <w:p w:rsidR="004955E4" w:rsidRPr="004955E4" w:rsidRDefault="004955E4" w:rsidP="004955E4">
      <w:pPr>
        <w:numPr>
          <w:ilvl w:val="0"/>
          <w:numId w:val="16"/>
        </w:numPr>
        <w:spacing w:after="0" w:line="240" w:lineRule="auto"/>
        <w:rPr>
          <w:rStyle w:val="FontStyle11"/>
          <w:rFonts w:ascii="Times New Roman" w:eastAsia="Times New Roman" w:hAnsi="Times New Roman" w:cs="Times New Roman"/>
          <w:b/>
          <w:sz w:val="24"/>
          <w:szCs w:val="24"/>
        </w:rPr>
      </w:pPr>
      <w:r w:rsidRPr="004955E4">
        <w:rPr>
          <w:rStyle w:val="FontStyle11"/>
          <w:rFonts w:ascii="Times New Roman" w:eastAsia="Times New Roman" w:hAnsi="Times New Roman" w:cs="Times New Roman"/>
          <w:sz w:val="24"/>
          <w:szCs w:val="24"/>
        </w:rPr>
        <w:t>Компьютерная модель эпидемии гриппа.</w:t>
      </w:r>
    </w:p>
    <w:p w:rsidR="00CA7A30" w:rsidRDefault="00CA7A30" w:rsidP="006D577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55E4" w:rsidRPr="004955E4" w:rsidRDefault="004955E4" w:rsidP="006D577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55E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Логико-математические модели</w:t>
      </w:r>
      <w:r w:rsidR="001C49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55E4">
        <w:rPr>
          <w:rFonts w:ascii="Times New Roman" w:eastAsia="Times New Roman" w:hAnsi="Times New Roman" w:cs="Times New Roman"/>
          <w:b/>
          <w:sz w:val="24"/>
          <w:szCs w:val="24"/>
        </w:rPr>
        <w:t>(8 часов)</w:t>
      </w:r>
    </w:p>
    <w:p w:rsidR="004955E4" w:rsidRPr="004955E4" w:rsidRDefault="004955E4" w:rsidP="00495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5E4">
        <w:rPr>
          <w:rFonts w:ascii="Times New Roman" w:eastAsia="Times New Roman" w:hAnsi="Times New Roman" w:cs="Times New Roman"/>
          <w:sz w:val="24"/>
          <w:szCs w:val="24"/>
        </w:rPr>
        <w:t>Понятие модели искусственного интеллекта. Логика высказываний, законы алгебры логики, построение логических формул и их преобразования. Реляционные модели. Логика СУБД.</w:t>
      </w:r>
    </w:p>
    <w:p w:rsidR="004955E4" w:rsidRPr="004955E4" w:rsidRDefault="004955E4" w:rsidP="004955E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955E4">
        <w:rPr>
          <w:rFonts w:ascii="Times New Roman" w:eastAsia="Times New Roman" w:hAnsi="Times New Roman" w:cs="Times New Roman"/>
          <w:i/>
          <w:sz w:val="24"/>
          <w:szCs w:val="24"/>
        </w:rPr>
        <w:t>Практические работы.</w:t>
      </w:r>
    </w:p>
    <w:p w:rsidR="004955E4" w:rsidRPr="004955E4" w:rsidRDefault="004955E4" w:rsidP="00CB1685">
      <w:pPr>
        <w:numPr>
          <w:ilvl w:val="0"/>
          <w:numId w:val="17"/>
        </w:numPr>
        <w:tabs>
          <w:tab w:val="clear" w:pos="1080"/>
          <w:tab w:val="num" w:pos="709"/>
        </w:tabs>
        <w:spacing w:after="0" w:line="240" w:lineRule="auto"/>
        <w:ind w:hanging="654"/>
        <w:rPr>
          <w:rStyle w:val="FontStyle11"/>
          <w:rFonts w:ascii="Times New Roman" w:eastAsia="Times New Roman" w:hAnsi="Times New Roman" w:cs="Times New Roman"/>
          <w:sz w:val="24"/>
          <w:szCs w:val="24"/>
        </w:rPr>
      </w:pPr>
      <w:r w:rsidRPr="004955E4">
        <w:rPr>
          <w:rStyle w:val="FontStyle11"/>
          <w:rFonts w:ascii="Times New Roman" w:eastAsia="Times New Roman" w:hAnsi="Times New Roman" w:cs="Times New Roman"/>
          <w:sz w:val="24"/>
          <w:szCs w:val="24"/>
        </w:rPr>
        <w:t>Соединение таблиц</w:t>
      </w:r>
    </w:p>
    <w:p w:rsidR="004955E4" w:rsidRPr="004955E4" w:rsidRDefault="004955E4" w:rsidP="00CB1685">
      <w:pPr>
        <w:numPr>
          <w:ilvl w:val="0"/>
          <w:numId w:val="17"/>
        </w:numPr>
        <w:tabs>
          <w:tab w:val="clear" w:pos="1080"/>
          <w:tab w:val="num" w:pos="709"/>
        </w:tabs>
        <w:spacing w:after="0" w:line="240" w:lineRule="auto"/>
        <w:ind w:hanging="654"/>
        <w:rPr>
          <w:rFonts w:ascii="Times New Roman" w:eastAsia="Times New Roman" w:hAnsi="Times New Roman" w:cs="Times New Roman"/>
          <w:sz w:val="24"/>
          <w:szCs w:val="24"/>
        </w:rPr>
      </w:pPr>
      <w:r w:rsidRPr="004955E4">
        <w:rPr>
          <w:rFonts w:ascii="Times New Roman" w:eastAsia="Times New Roman" w:hAnsi="Times New Roman" w:cs="Times New Roman"/>
          <w:sz w:val="24"/>
          <w:szCs w:val="24"/>
        </w:rPr>
        <w:t>Создание экспертной системы</w:t>
      </w:r>
    </w:p>
    <w:p w:rsidR="004955E4" w:rsidRPr="004955E4" w:rsidRDefault="004955E4" w:rsidP="006D5778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OLE_LINK1"/>
      <w:bookmarkStart w:id="1" w:name="OLE_LINK2"/>
      <w:r w:rsidRPr="004955E4">
        <w:rPr>
          <w:rFonts w:ascii="Times New Roman" w:eastAsia="Times New Roman" w:hAnsi="Times New Roman" w:cs="Times New Roman"/>
          <w:b/>
          <w:sz w:val="24"/>
          <w:szCs w:val="24"/>
        </w:rPr>
        <w:t>Информационные модели  в задачах управления</w:t>
      </w:r>
      <w:r w:rsidR="001C49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55E4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A1535D">
        <w:rPr>
          <w:rFonts w:ascii="Times New Roman" w:hAnsi="Times New Roman" w:cs="Times New Roman"/>
          <w:b/>
          <w:sz w:val="24"/>
          <w:szCs w:val="24"/>
        </w:rPr>
        <w:t>2</w:t>
      </w:r>
      <w:r w:rsidRPr="004955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End w:id="0"/>
      <w:bookmarkEnd w:id="1"/>
      <w:r w:rsidRPr="004955E4">
        <w:rPr>
          <w:rFonts w:ascii="Times New Roman" w:eastAsia="Times New Roman" w:hAnsi="Times New Roman" w:cs="Times New Roman"/>
          <w:b/>
          <w:sz w:val="24"/>
          <w:szCs w:val="24"/>
        </w:rPr>
        <w:t>часа)</w:t>
      </w:r>
    </w:p>
    <w:p w:rsidR="004955E4" w:rsidRPr="004955E4" w:rsidRDefault="004955E4" w:rsidP="00495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5E4">
        <w:rPr>
          <w:rFonts w:ascii="Times New Roman" w:eastAsia="Times New Roman" w:hAnsi="Times New Roman" w:cs="Times New Roman"/>
          <w:sz w:val="24"/>
          <w:szCs w:val="24"/>
        </w:rPr>
        <w:t>Модель процесса управления. Цель управления, воздействия внешней среды. Управление как подготовка, принятие решения и выработка управляющего воздействия. Роль обратной связи в управлении. Замкнутые и разомкнутые системы управления. Самоуправляемые системы, их особенности. Понятие о сложных системах управления, принцип иерархичности систем. Самоорганизующиеся системы.</w:t>
      </w:r>
    </w:p>
    <w:p w:rsidR="001C4924" w:rsidRPr="001C4924" w:rsidRDefault="001C4924" w:rsidP="006D577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4924">
        <w:rPr>
          <w:rFonts w:ascii="Times New Roman" w:eastAsia="Times New Roman" w:hAnsi="Times New Roman" w:cs="Times New Roman"/>
          <w:b/>
          <w:sz w:val="24"/>
          <w:szCs w:val="24"/>
        </w:rPr>
        <w:t>Технологии работы с текстовой информацией</w:t>
      </w:r>
      <w:r>
        <w:rPr>
          <w:rFonts w:ascii="Times New Roman" w:hAnsi="Times New Roman" w:cs="Times New Roman"/>
          <w:b/>
          <w:sz w:val="24"/>
          <w:szCs w:val="24"/>
        </w:rPr>
        <w:t xml:space="preserve">  (</w:t>
      </w:r>
      <w:r w:rsidR="00C2183F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A1535D">
        <w:rPr>
          <w:rFonts w:ascii="Times New Roman" w:hAnsi="Times New Roman" w:cs="Times New Roman"/>
          <w:b/>
          <w:sz w:val="24"/>
          <w:szCs w:val="24"/>
        </w:rPr>
        <w:t>ов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955E4" w:rsidRDefault="001C4924" w:rsidP="00CB1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924">
        <w:rPr>
          <w:rFonts w:ascii="Times New Roman" w:eastAsia="Times New Roman" w:hAnsi="Times New Roman" w:cs="Times New Roman"/>
          <w:sz w:val="24"/>
          <w:szCs w:val="24"/>
        </w:rPr>
        <w:t>Форматирование абзацев и таблиц в текстовом процессоре. Использование стилей для оптимизации работы с текстом.</w:t>
      </w:r>
    </w:p>
    <w:p w:rsidR="00CB1685" w:rsidRDefault="00CB1685" w:rsidP="00CB168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55E4">
        <w:rPr>
          <w:rFonts w:ascii="Times New Roman" w:eastAsia="Times New Roman" w:hAnsi="Times New Roman" w:cs="Times New Roman"/>
          <w:i/>
          <w:sz w:val="24"/>
          <w:szCs w:val="24"/>
        </w:rPr>
        <w:t>Практические работы.</w:t>
      </w:r>
    </w:p>
    <w:p w:rsidR="00CB1685" w:rsidRPr="00CB1685" w:rsidRDefault="00CB1685" w:rsidP="00CB1685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1685">
        <w:rPr>
          <w:rFonts w:ascii="Times New Roman" w:hAnsi="Times New Roman" w:cs="Times New Roman"/>
          <w:sz w:val="24"/>
          <w:szCs w:val="24"/>
        </w:rPr>
        <w:t>Ф</w:t>
      </w:r>
      <w:r w:rsidRPr="00CB1685">
        <w:rPr>
          <w:rFonts w:ascii="Times New Roman" w:eastAsia="Times New Roman" w:hAnsi="Times New Roman" w:cs="Times New Roman"/>
          <w:sz w:val="24"/>
          <w:szCs w:val="24"/>
        </w:rPr>
        <w:t>орматирование текста</w:t>
      </w:r>
    </w:p>
    <w:p w:rsidR="00CB1685" w:rsidRPr="00CB1685" w:rsidRDefault="00CB1685" w:rsidP="00CB1685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1685">
        <w:rPr>
          <w:rFonts w:ascii="Times New Roman" w:hAnsi="Times New Roman" w:cs="Times New Roman"/>
          <w:sz w:val="24"/>
          <w:szCs w:val="24"/>
        </w:rPr>
        <w:t>Стил</w:t>
      </w:r>
      <w:r>
        <w:rPr>
          <w:rFonts w:ascii="Times New Roman" w:hAnsi="Times New Roman" w:cs="Times New Roman"/>
          <w:sz w:val="24"/>
          <w:szCs w:val="24"/>
        </w:rPr>
        <w:t>евое форматирование</w:t>
      </w:r>
    </w:p>
    <w:p w:rsidR="00C2183F" w:rsidRPr="00CB1685" w:rsidRDefault="00CB1685" w:rsidP="00CB1685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B1685">
        <w:rPr>
          <w:rFonts w:ascii="Times New Roman" w:hAnsi="Times New Roman" w:cs="Times New Roman"/>
          <w:sz w:val="24"/>
          <w:szCs w:val="24"/>
        </w:rPr>
        <w:t xml:space="preserve"> Т</w:t>
      </w:r>
      <w:r w:rsidRPr="00CB1685">
        <w:rPr>
          <w:rFonts w:ascii="Times New Roman" w:eastAsia="Times New Roman" w:hAnsi="Times New Roman" w:cs="Times New Roman"/>
          <w:sz w:val="24"/>
          <w:szCs w:val="24"/>
        </w:rPr>
        <w:t>аблицы и списки в текстовом процессоре.</w:t>
      </w:r>
    </w:p>
    <w:p w:rsidR="00CB1685" w:rsidRPr="00C2183F" w:rsidRDefault="00C2183F" w:rsidP="00CB1685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Вставка и редактирование графических объектов</w:t>
      </w:r>
    </w:p>
    <w:p w:rsidR="00C2183F" w:rsidRPr="00CB1685" w:rsidRDefault="00C2183F" w:rsidP="00CB1685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2183F">
        <w:rPr>
          <w:rFonts w:ascii="Times New Roman" w:hAnsi="Times New Roman" w:cs="Times New Roman"/>
        </w:rPr>
        <w:t>Создание гипертекстового документа</w:t>
      </w:r>
    </w:p>
    <w:p w:rsidR="00927F0E" w:rsidRDefault="00927F0E" w:rsidP="001C492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01EC2" w:rsidRPr="00FA2F3F" w:rsidRDefault="00D01EC2" w:rsidP="001C492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F3F">
        <w:rPr>
          <w:rFonts w:ascii="Times New Roman" w:eastAsia="Times New Roman" w:hAnsi="Times New Roman" w:cs="Times New Roman"/>
          <w:sz w:val="24"/>
          <w:szCs w:val="24"/>
        </w:rPr>
        <w:t>В программу внесены следующие изменения:</w:t>
      </w:r>
    </w:p>
    <w:p w:rsidR="00D01EC2" w:rsidRPr="00FA2F3F" w:rsidRDefault="00D01EC2" w:rsidP="00927F0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F3F">
        <w:rPr>
          <w:rFonts w:ascii="Times New Roman" w:eastAsia="Times New Roman" w:hAnsi="Times New Roman" w:cs="Times New Roman"/>
          <w:sz w:val="24"/>
          <w:szCs w:val="24"/>
        </w:rPr>
        <w:t xml:space="preserve">Добавлена тема «Технологии работы с текстовой информацией», незначительно сокращены остальные темы. Обоснование: большинству учеников </w:t>
      </w:r>
      <w:r w:rsidR="001C4924">
        <w:rPr>
          <w:rFonts w:ascii="Times New Roman" w:hAnsi="Times New Roman" w:cs="Times New Roman"/>
          <w:sz w:val="24"/>
          <w:szCs w:val="24"/>
        </w:rPr>
        <w:t xml:space="preserve">независимо от выбора будущей профессии </w:t>
      </w:r>
      <w:r w:rsidRPr="00FA2F3F">
        <w:rPr>
          <w:rFonts w:ascii="Times New Roman" w:eastAsia="Times New Roman" w:hAnsi="Times New Roman" w:cs="Times New Roman"/>
          <w:sz w:val="24"/>
          <w:szCs w:val="24"/>
        </w:rPr>
        <w:t>необходимо знание темы «Технологии работы с текстовой информацией» на расширенном уровне.</w:t>
      </w:r>
    </w:p>
    <w:p w:rsidR="00F76456" w:rsidRPr="00FA2F3F" w:rsidRDefault="00F76456" w:rsidP="00927F0E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76456" w:rsidRPr="003773A9" w:rsidRDefault="001C4924" w:rsidP="00927F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Программа рассчитана на 35 часов (1 час в неделю)</w:t>
      </w:r>
      <w:r w:rsidR="003773A9">
        <w:rPr>
          <w:rFonts w:ascii="Times New Roman" w:hAnsi="Times New Roman" w:cs="Times New Roman"/>
          <w:sz w:val="24"/>
          <w:szCs w:val="24"/>
          <w:lang w:eastAsia="en-US"/>
        </w:rPr>
        <w:t>. Фактически программа будет реализована за 3</w:t>
      </w:r>
      <w:r w:rsidR="00A34BCE"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="003773A9">
        <w:rPr>
          <w:rFonts w:ascii="Times New Roman" w:hAnsi="Times New Roman" w:cs="Times New Roman"/>
          <w:sz w:val="24"/>
          <w:szCs w:val="24"/>
          <w:lang w:eastAsia="en-US"/>
        </w:rPr>
        <w:t xml:space="preserve"> часа.  </w:t>
      </w:r>
      <w:r w:rsidR="003773A9" w:rsidRPr="003773A9">
        <w:rPr>
          <w:rFonts w:ascii="Times New Roman" w:hAnsi="Times New Roman" w:cs="Times New Roman"/>
          <w:sz w:val="24"/>
          <w:szCs w:val="24"/>
        </w:rPr>
        <w:t xml:space="preserve">Программа будет выполнена за счет объединения тем  </w:t>
      </w:r>
      <w:r w:rsidR="00C2183F">
        <w:rPr>
          <w:rFonts w:ascii="Times New Roman" w:hAnsi="Times New Roman" w:cs="Times New Roman"/>
          <w:sz w:val="24"/>
          <w:szCs w:val="24"/>
        </w:rPr>
        <w:t>«</w:t>
      </w:r>
      <w:r w:rsidR="003773A9" w:rsidRPr="003773A9">
        <w:rPr>
          <w:rFonts w:ascii="Times New Roman" w:eastAsia="Times New Roman" w:hAnsi="Times New Roman" w:cs="Times New Roman"/>
          <w:sz w:val="24"/>
          <w:szCs w:val="24"/>
        </w:rPr>
        <w:t>Понятие моделей искусственного интеллекта</w:t>
      </w:r>
      <w:r w:rsidR="00C2183F">
        <w:rPr>
          <w:rFonts w:ascii="Times New Roman" w:eastAsia="Times New Roman" w:hAnsi="Times New Roman" w:cs="Times New Roman"/>
          <w:sz w:val="24"/>
          <w:szCs w:val="24"/>
        </w:rPr>
        <w:t>» и «</w:t>
      </w:r>
      <w:r w:rsidR="003773A9" w:rsidRPr="003773A9">
        <w:rPr>
          <w:rFonts w:ascii="Times New Roman" w:eastAsia="Times New Roman" w:hAnsi="Times New Roman" w:cs="Times New Roman"/>
          <w:sz w:val="24"/>
          <w:szCs w:val="24"/>
        </w:rPr>
        <w:t>Алгебра высказываний</w:t>
      </w:r>
      <w:r w:rsidR="00C2183F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C4924" w:rsidRDefault="001C4924" w:rsidP="00927F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Количество практических работ </w:t>
      </w:r>
      <w:r w:rsidR="00CB1685">
        <w:rPr>
          <w:rFonts w:ascii="Times New Roman" w:hAnsi="Times New Roman" w:cs="Times New Roman"/>
          <w:sz w:val="24"/>
          <w:szCs w:val="24"/>
          <w:lang w:eastAsia="en-US"/>
        </w:rPr>
        <w:t>–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B1685">
        <w:rPr>
          <w:rFonts w:ascii="Times New Roman" w:hAnsi="Times New Roman" w:cs="Times New Roman"/>
          <w:sz w:val="24"/>
          <w:szCs w:val="24"/>
          <w:lang w:eastAsia="en-US"/>
        </w:rPr>
        <w:t>1</w:t>
      </w:r>
      <w:r w:rsidR="00CA7A30">
        <w:rPr>
          <w:rFonts w:ascii="Times New Roman" w:hAnsi="Times New Roman" w:cs="Times New Roman"/>
          <w:sz w:val="24"/>
          <w:szCs w:val="24"/>
          <w:lang w:eastAsia="en-US"/>
        </w:rPr>
        <w:t>2</w:t>
      </w:r>
    </w:p>
    <w:p w:rsidR="00CB1685" w:rsidRPr="00FA2F3F" w:rsidRDefault="00CB1685" w:rsidP="00927F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Количество контрольных работ - 4</w:t>
      </w:r>
    </w:p>
    <w:p w:rsidR="00F76456" w:rsidRDefault="00F76456" w:rsidP="00F76456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927F0E" w:rsidRDefault="00927F0E" w:rsidP="00F76456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83122C" w:rsidRDefault="0083122C" w:rsidP="00F76456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6D5778" w:rsidRDefault="006D5778" w:rsidP="00930D11">
      <w:pPr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6D5778" w:rsidRDefault="006D5778" w:rsidP="00930D11">
      <w:pPr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930D11" w:rsidRPr="006D5778" w:rsidRDefault="00930D11" w:rsidP="00930D11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D5778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>Тематическое поурочное планирование учебного материала в 10 классе</w:t>
      </w:r>
    </w:p>
    <w:tbl>
      <w:tblPr>
        <w:tblpPr w:leftFromText="180" w:rightFromText="180" w:vertAnchor="page" w:horzAnchor="margin" w:tblpY="16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"/>
        <w:gridCol w:w="3355"/>
        <w:gridCol w:w="965"/>
        <w:gridCol w:w="7"/>
        <w:gridCol w:w="720"/>
        <w:gridCol w:w="2170"/>
        <w:gridCol w:w="1973"/>
        <w:gridCol w:w="1577"/>
        <w:gridCol w:w="43"/>
        <w:gridCol w:w="1800"/>
        <w:gridCol w:w="2178"/>
      </w:tblGrid>
      <w:tr w:rsidR="0083122C" w:rsidRPr="0060265C" w:rsidTr="0083122C">
        <w:trPr>
          <w:cantSplit/>
          <w:trHeight w:val="83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22C" w:rsidRPr="0060265C" w:rsidRDefault="0083122C" w:rsidP="0083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0265C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22C" w:rsidRPr="0060265C" w:rsidRDefault="0083122C" w:rsidP="0083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3122C" w:rsidRPr="0060265C" w:rsidRDefault="0083122C" w:rsidP="0083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0265C">
              <w:rPr>
                <w:rFonts w:ascii="Times New Roman" w:eastAsia="Times New Roman" w:hAnsi="Times New Roman" w:cs="Times New Roman"/>
                <w:b/>
              </w:rPr>
              <w:t>Тема урока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22C" w:rsidRPr="0060265C" w:rsidRDefault="0083122C" w:rsidP="0083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0265C">
              <w:rPr>
                <w:rFonts w:ascii="Times New Roman" w:eastAsia="Times New Roman" w:hAnsi="Times New Roman" w:cs="Times New Roman"/>
                <w:b/>
              </w:rPr>
              <w:t>Кол-во часов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22C" w:rsidRPr="0060265C" w:rsidRDefault="0083122C" w:rsidP="0083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3122C" w:rsidRPr="0060265C" w:rsidRDefault="0083122C" w:rsidP="0083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0265C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22C" w:rsidRPr="0060265C" w:rsidRDefault="0083122C" w:rsidP="0083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0265C">
              <w:rPr>
                <w:rFonts w:ascii="Times New Roman" w:eastAsia="Times New Roman" w:hAnsi="Times New Roman" w:cs="Times New Roman"/>
                <w:b/>
              </w:rPr>
              <w:t>Основные понятия</w:t>
            </w:r>
          </w:p>
        </w:tc>
        <w:tc>
          <w:tcPr>
            <w:tcW w:w="35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22C" w:rsidRPr="0060265C" w:rsidRDefault="0083122C" w:rsidP="00831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60265C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Характеристика основных видов</w:t>
            </w:r>
          </w:p>
          <w:p w:rsidR="0083122C" w:rsidRPr="0060265C" w:rsidRDefault="0083122C" w:rsidP="00831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60265C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учебной деятельности ученика</w:t>
            </w:r>
          </w:p>
          <w:p w:rsidR="0083122C" w:rsidRPr="0060265C" w:rsidRDefault="0083122C" w:rsidP="008312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265C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(на уровне учебных действий)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22C" w:rsidRPr="0060265C" w:rsidRDefault="0083122C" w:rsidP="0083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60265C">
              <w:rPr>
                <w:rFonts w:ascii="Times New Roman" w:eastAsia="Times New Roman" w:hAnsi="Times New Roman" w:cs="Times New Roman"/>
                <w:b/>
              </w:rPr>
              <w:t>Педагогичес-кий</w:t>
            </w:r>
            <w:proofErr w:type="spellEnd"/>
            <w:proofErr w:type="gramEnd"/>
            <w:r w:rsidRPr="0060265C">
              <w:rPr>
                <w:rFonts w:ascii="Times New Roman" w:eastAsia="Times New Roman" w:hAnsi="Times New Roman" w:cs="Times New Roman"/>
                <w:b/>
              </w:rPr>
              <w:t xml:space="preserve"> мониторинг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22C" w:rsidRPr="0060265C" w:rsidRDefault="0083122C" w:rsidP="0083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0265C">
              <w:rPr>
                <w:rFonts w:ascii="Times New Roman" w:eastAsia="Times New Roman" w:hAnsi="Times New Roman" w:cs="Times New Roman"/>
                <w:b/>
              </w:rPr>
              <w:t>Дидактические средства</w:t>
            </w:r>
          </w:p>
        </w:tc>
      </w:tr>
      <w:tr w:rsidR="0083122C" w:rsidRPr="0060265C" w:rsidTr="006D5778">
        <w:trPr>
          <w:trHeight w:val="283"/>
        </w:trPr>
        <w:tc>
          <w:tcPr>
            <w:tcW w:w="153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22C" w:rsidRPr="000E541D" w:rsidRDefault="0083122C" w:rsidP="00A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54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полугодие  – 1</w:t>
            </w:r>
            <w:r w:rsidR="00A34B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Pr="000E54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часов</w:t>
            </w:r>
            <w:r w:rsidR="00CA7A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3122C" w:rsidRPr="0060265C" w:rsidTr="0083122C">
        <w:trPr>
          <w:trHeight w:val="285"/>
        </w:trPr>
        <w:tc>
          <w:tcPr>
            <w:tcW w:w="3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22C" w:rsidRPr="0060265C" w:rsidRDefault="0083122C" w:rsidP="008312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0265C">
              <w:rPr>
                <w:rFonts w:ascii="Times New Roman" w:eastAsia="Times New Roman" w:hAnsi="Times New Roman" w:cs="Times New Roman"/>
                <w:b/>
              </w:rPr>
              <w:t>Информатика как наука.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22C" w:rsidRPr="0060265C" w:rsidRDefault="0083122C" w:rsidP="0083122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65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4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22C" w:rsidRPr="0060265C" w:rsidRDefault="0083122C" w:rsidP="0083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3122C" w:rsidRPr="0060265C" w:rsidTr="0083122C">
        <w:trPr>
          <w:trHeight w:val="5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22C" w:rsidRPr="0060265C" w:rsidRDefault="0083122C" w:rsidP="008312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265C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22C" w:rsidRPr="0060265C" w:rsidRDefault="0083122C" w:rsidP="008312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265C">
              <w:rPr>
                <w:rFonts w:ascii="Times New Roman" w:eastAsia="Times New Roman" w:hAnsi="Times New Roman" w:cs="Times New Roman"/>
              </w:rPr>
              <w:t>Инструктаж по ТБ. Информация. Информационные процессы.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22C" w:rsidRPr="0060265C" w:rsidRDefault="0083122C" w:rsidP="0083122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65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22C" w:rsidRPr="0060265C" w:rsidRDefault="006D5778" w:rsidP="002873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2873D9">
              <w:rPr>
                <w:rFonts w:ascii="Times New Roman" w:eastAsia="Times New Roman" w:hAnsi="Times New Roman" w:cs="Times New Roman"/>
              </w:rPr>
              <w:t>3</w:t>
            </w:r>
            <w:r w:rsidR="0083122C" w:rsidRPr="0060265C">
              <w:rPr>
                <w:rFonts w:ascii="Times New Roman" w:eastAsia="Times New Roman" w:hAnsi="Times New Roman" w:cs="Times New Roman"/>
              </w:rPr>
              <w:t>.09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22C" w:rsidRPr="0060265C" w:rsidRDefault="0083122C" w:rsidP="008312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0265C">
              <w:rPr>
                <w:rFonts w:ascii="Times New Roman" w:hAnsi="Times New Roman" w:cs="Times New Roman"/>
              </w:rPr>
              <w:t>информация, свойства информации, количество информации,  информационные процессы, их виды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22C" w:rsidRPr="0060265C" w:rsidRDefault="0083122C" w:rsidP="00831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65C">
              <w:rPr>
                <w:rFonts w:ascii="Times New Roman" w:hAnsi="Times New Roman" w:cs="Times New Roman"/>
              </w:rPr>
              <w:t>ТБ в компьютерном классе; определение предмета информатики;</w:t>
            </w:r>
          </w:p>
          <w:p w:rsidR="0083122C" w:rsidRPr="0060265C" w:rsidRDefault="0083122C" w:rsidP="00831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65C">
              <w:rPr>
                <w:rFonts w:ascii="Times New Roman" w:hAnsi="Times New Roman" w:cs="Times New Roman"/>
              </w:rPr>
              <w:t>содержание понятий «информация» и «количество информации»;</w:t>
            </w:r>
          </w:p>
          <w:p w:rsidR="0083122C" w:rsidRPr="0060265C" w:rsidRDefault="0083122C" w:rsidP="008312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0265C">
              <w:rPr>
                <w:rFonts w:ascii="Times New Roman" w:hAnsi="Times New Roman" w:cs="Times New Roman"/>
              </w:rPr>
              <w:t>виды информационных процессов;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22C" w:rsidRPr="0060265C" w:rsidRDefault="0083122C" w:rsidP="008312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0265C">
              <w:rPr>
                <w:rFonts w:ascii="Times New Roman" w:hAnsi="Times New Roman" w:cs="Times New Roman"/>
              </w:rPr>
              <w:t>выделять необходимые свойства информации при её использовании; классифицировать информационные процессы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22C" w:rsidRPr="0060265C" w:rsidRDefault="0083122C" w:rsidP="008312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22C" w:rsidRDefault="0083122C" w:rsidP="008312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Презентация</w:t>
            </w:r>
          </w:p>
          <w:p w:rsidR="0083122C" w:rsidRPr="0060265C" w:rsidRDefault="0083122C" w:rsidP="008312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§1,2</w:t>
            </w:r>
          </w:p>
        </w:tc>
      </w:tr>
      <w:tr w:rsidR="0083122C" w:rsidRPr="0060265C" w:rsidTr="0083122C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22C" w:rsidRPr="0060265C" w:rsidRDefault="0083122C" w:rsidP="008312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265C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22C" w:rsidRPr="0060265C" w:rsidRDefault="0083122C" w:rsidP="008312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265C">
              <w:rPr>
                <w:rFonts w:ascii="Times New Roman" w:eastAsia="Times New Roman" w:hAnsi="Times New Roman" w:cs="Times New Roman"/>
              </w:rPr>
              <w:t>Язык – средство сохранения и передачи информации.</w:t>
            </w:r>
            <w:r w:rsidRPr="0060265C">
              <w:rPr>
                <w:rFonts w:ascii="Times New Roman" w:hAnsi="Times New Roman" w:cs="Times New Roman"/>
              </w:rPr>
              <w:t xml:space="preserve"> Универсальность двоичного кодирования. </w:t>
            </w:r>
            <w:r w:rsidRPr="0083122C">
              <w:rPr>
                <w:rFonts w:ascii="Times New Roman" w:hAnsi="Times New Roman" w:cs="Times New Roman"/>
                <w:b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22C" w:rsidRPr="0060265C" w:rsidRDefault="0083122C" w:rsidP="0083122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65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22C" w:rsidRPr="0060265C" w:rsidRDefault="0083122C" w:rsidP="003773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265C">
              <w:rPr>
                <w:rFonts w:ascii="Times New Roman" w:eastAsia="Times New Roman" w:hAnsi="Times New Roman" w:cs="Times New Roman"/>
              </w:rPr>
              <w:t>1</w:t>
            </w:r>
            <w:r w:rsidR="002873D9">
              <w:rPr>
                <w:rFonts w:ascii="Times New Roman" w:eastAsia="Times New Roman" w:hAnsi="Times New Roman" w:cs="Times New Roman"/>
              </w:rPr>
              <w:t>0</w:t>
            </w:r>
            <w:r w:rsidRPr="0060265C">
              <w:rPr>
                <w:rFonts w:ascii="Times New Roman" w:eastAsia="Times New Roman" w:hAnsi="Times New Roman" w:cs="Times New Roman"/>
              </w:rPr>
              <w:t>.09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22C" w:rsidRPr="0060265C" w:rsidRDefault="0083122C" w:rsidP="008312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0265C">
              <w:rPr>
                <w:rFonts w:ascii="Times New Roman" w:hAnsi="Times New Roman" w:cs="Times New Roman"/>
                <w:bCs/>
              </w:rPr>
              <w:t>Формализация измерение количества информации: различные подходы. Единицы количества информации.  Кодирование  текстовой, графической и информации.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22C" w:rsidRPr="0060265C" w:rsidRDefault="0083122C" w:rsidP="008312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gramStart"/>
            <w:r w:rsidRPr="0060265C">
              <w:rPr>
                <w:rFonts w:ascii="Times New Roman" w:hAnsi="Times New Roman" w:cs="Times New Roman"/>
                <w:bCs/>
              </w:rPr>
              <w:t>е</w:t>
            </w:r>
            <w:proofErr w:type="gramEnd"/>
            <w:r w:rsidRPr="0060265C">
              <w:rPr>
                <w:rFonts w:ascii="Times New Roman" w:hAnsi="Times New Roman" w:cs="Times New Roman"/>
                <w:bCs/>
              </w:rPr>
              <w:t>диницы измерения информации. Два подхода в измерении информации. Различные таблицы кодов.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22C" w:rsidRPr="0060265C" w:rsidRDefault="0083122C" w:rsidP="008312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0265C">
              <w:rPr>
                <w:rFonts w:ascii="Times New Roman" w:hAnsi="Times New Roman" w:cs="Times New Roman"/>
                <w:bCs/>
              </w:rPr>
              <w:t>Решать задачи на  кодирование  информации,</w:t>
            </w:r>
          </w:p>
          <w:p w:rsidR="0083122C" w:rsidRPr="0060265C" w:rsidRDefault="0083122C" w:rsidP="008312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0265C">
              <w:rPr>
                <w:rFonts w:ascii="Times New Roman" w:hAnsi="Times New Roman" w:cs="Times New Roman"/>
                <w:bCs/>
              </w:rPr>
              <w:t>решать текстовые задачи.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22C" w:rsidRPr="0060265C" w:rsidRDefault="0083122C" w:rsidP="008312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60265C">
              <w:rPr>
                <w:rFonts w:ascii="Times New Roman" w:eastAsia="Times New Roman" w:hAnsi="Times New Roman" w:cs="Times New Roman"/>
              </w:rPr>
              <w:t>т</w:t>
            </w:r>
            <w:proofErr w:type="gramEnd"/>
            <w:r w:rsidRPr="0060265C">
              <w:rPr>
                <w:rFonts w:ascii="Times New Roman" w:eastAsia="Times New Roman" w:hAnsi="Times New Roman" w:cs="Times New Roman"/>
              </w:rPr>
              <w:t>ест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22C" w:rsidRDefault="0083122C" w:rsidP="008312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Презентация</w:t>
            </w:r>
          </w:p>
          <w:p w:rsidR="0083122C" w:rsidRPr="0060265C" w:rsidRDefault="0083122C" w:rsidP="008312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§3, §4</w:t>
            </w:r>
          </w:p>
        </w:tc>
      </w:tr>
      <w:tr w:rsidR="0083122C" w:rsidRPr="0060265C" w:rsidTr="0083122C">
        <w:trPr>
          <w:trHeight w:val="491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22C" w:rsidRPr="0060265C" w:rsidRDefault="0083122C" w:rsidP="008312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265C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3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22C" w:rsidRPr="0060265C" w:rsidRDefault="0083122C" w:rsidP="008312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265C">
              <w:rPr>
                <w:rFonts w:ascii="Times New Roman" w:eastAsia="Times New Roman" w:hAnsi="Times New Roman" w:cs="Times New Roman"/>
              </w:rPr>
              <w:t>Информационное моделирование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22C" w:rsidRPr="0060265C" w:rsidRDefault="0083122C" w:rsidP="0083122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65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22C" w:rsidRPr="0060265C" w:rsidRDefault="003773A9" w:rsidP="002873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873D9">
              <w:rPr>
                <w:rFonts w:ascii="Times New Roman" w:eastAsia="Times New Roman" w:hAnsi="Times New Roman" w:cs="Times New Roman"/>
              </w:rPr>
              <w:t>7</w:t>
            </w:r>
            <w:r w:rsidR="0083122C" w:rsidRPr="0060265C">
              <w:rPr>
                <w:rFonts w:ascii="Times New Roman" w:eastAsia="Times New Roman" w:hAnsi="Times New Roman" w:cs="Times New Roman"/>
              </w:rPr>
              <w:t>.09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22C" w:rsidRPr="0060265C" w:rsidRDefault="0083122C" w:rsidP="008312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0265C">
              <w:rPr>
                <w:rFonts w:ascii="Times New Roman" w:hAnsi="Times New Roman" w:cs="Times New Roman"/>
                <w:bCs/>
              </w:rPr>
              <w:t xml:space="preserve">Понятие моделирование. Понятие информационной, математической и компьютерной модели. </w:t>
            </w:r>
            <w:r w:rsidRPr="0060265C">
              <w:rPr>
                <w:rFonts w:ascii="Times New Roman" w:hAnsi="Times New Roman" w:cs="Times New Roman"/>
                <w:bCs/>
              </w:rPr>
              <w:lastRenderedPageBreak/>
              <w:t>Адекватность модели.</w:t>
            </w:r>
            <w:r w:rsidRPr="0060265C">
              <w:rPr>
                <w:rFonts w:ascii="Times New Roman" w:hAnsi="Times New Roman" w:cs="Times New Roman"/>
              </w:rPr>
              <w:t xml:space="preserve"> </w:t>
            </w:r>
            <w:r w:rsidRPr="0060265C">
              <w:rPr>
                <w:rFonts w:ascii="Times New Roman" w:hAnsi="Times New Roman" w:cs="Times New Roman"/>
                <w:bCs/>
              </w:rPr>
              <w:t>Понятие системы. Графы.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22C" w:rsidRPr="0060265C" w:rsidRDefault="0083122C" w:rsidP="008312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gramStart"/>
            <w:r w:rsidRPr="0060265C">
              <w:rPr>
                <w:rFonts w:ascii="Times New Roman" w:hAnsi="Times New Roman" w:cs="Times New Roman"/>
                <w:bCs/>
              </w:rPr>
              <w:lastRenderedPageBreak/>
              <w:t>п</w:t>
            </w:r>
            <w:proofErr w:type="gramEnd"/>
            <w:r w:rsidRPr="0060265C">
              <w:rPr>
                <w:rFonts w:ascii="Times New Roman" w:hAnsi="Times New Roman" w:cs="Times New Roman"/>
                <w:bCs/>
              </w:rPr>
              <w:t xml:space="preserve">онятие моделирование Понятие информационной, математической и компьютерной модели. Понятие </w:t>
            </w:r>
            <w:r w:rsidRPr="0060265C">
              <w:rPr>
                <w:rFonts w:ascii="Times New Roman" w:hAnsi="Times New Roman" w:cs="Times New Roman"/>
                <w:bCs/>
              </w:rPr>
              <w:lastRenderedPageBreak/>
              <w:t>адекватности модели.</w:t>
            </w:r>
            <w:r w:rsidRPr="0060265C">
              <w:rPr>
                <w:rFonts w:ascii="Times New Roman" w:hAnsi="Times New Roman" w:cs="Times New Roman"/>
              </w:rPr>
              <w:t xml:space="preserve"> </w:t>
            </w:r>
            <w:r w:rsidRPr="0060265C">
              <w:rPr>
                <w:rFonts w:ascii="Times New Roman" w:hAnsi="Times New Roman" w:cs="Times New Roman"/>
                <w:bCs/>
              </w:rPr>
              <w:t>Понятие системы, основные элементы графа, типы графов.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22C" w:rsidRPr="0060265C" w:rsidRDefault="0083122C" w:rsidP="008312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gramStart"/>
            <w:r w:rsidRPr="0060265C">
              <w:rPr>
                <w:rFonts w:ascii="Times New Roman" w:hAnsi="Times New Roman" w:cs="Times New Roman"/>
                <w:bCs/>
              </w:rPr>
              <w:lastRenderedPageBreak/>
              <w:t>р</w:t>
            </w:r>
            <w:proofErr w:type="gramEnd"/>
            <w:r w:rsidRPr="0060265C">
              <w:rPr>
                <w:rFonts w:ascii="Times New Roman" w:hAnsi="Times New Roman" w:cs="Times New Roman"/>
                <w:bCs/>
              </w:rPr>
              <w:t>азличать виды моделей, определять адекватность модели, строить графы ориентирован</w:t>
            </w:r>
            <w:r w:rsidRPr="0060265C">
              <w:rPr>
                <w:rFonts w:ascii="Times New Roman" w:hAnsi="Times New Roman" w:cs="Times New Roman"/>
                <w:bCs/>
              </w:rPr>
              <w:lastRenderedPageBreak/>
              <w:t>ные, неориентированные.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22C" w:rsidRPr="0060265C" w:rsidRDefault="0083122C" w:rsidP="008312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22C" w:rsidRDefault="0083122C" w:rsidP="008312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Презентация</w:t>
            </w:r>
          </w:p>
          <w:p w:rsidR="0083122C" w:rsidRPr="0060265C" w:rsidRDefault="0083122C" w:rsidP="008312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§5, §6</w:t>
            </w:r>
          </w:p>
        </w:tc>
      </w:tr>
      <w:tr w:rsidR="0083122C" w:rsidRPr="0060265C" w:rsidTr="0083122C">
        <w:trPr>
          <w:trHeight w:val="491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22C" w:rsidRPr="0060265C" w:rsidRDefault="0083122C" w:rsidP="008312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265C">
              <w:rPr>
                <w:rFonts w:ascii="Times New Roman" w:eastAsia="Times New Roman" w:hAnsi="Times New Roman" w:cs="Times New Roman"/>
              </w:rPr>
              <w:lastRenderedPageBreak/>
              <w:t>4.</w:t>
            </w:r>
          </w:p>
        </w:tc>
        <w:tc>
          <w:tcPr>
            <w:tcW w:w="33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22C" w:rsidRPr="0060265C" w:rsidRDefault="0083122C" w:rsidP="008312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541D">
              <w:rPr>
                <w:rFonts w:ascii="Times New Roman" w:eastAsia="Times New Roman" w:hAnsi="Times New Roman" w:cs="Times New Roman"/>
                <w:b/>
                <w:i/>
              </w:rPr>
              <w:t>Практическая работа</w:t>
            </w:r>
            <w:r w:rsidRPr="0060265C">
              <w:rPr>
                <w:rFonts w:ascii="Times New Roman" w:eastAsia="Times New Roman" w:hAnsi="Times New Roman" w:cs="Times New Roman"/>
              </w:rPr>
              <w:t xml:space="preserve"> «Обработка числовой информации с помощью электронной таблицы».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22C" w:rsidRPr="0060265C" w:rsidRDefault="0083122C" w:rsidP="0083122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65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22C" w:rsidRPr="0060265C" w:rsidRDefault="0083122C" w:rsidP="002873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265C">
              <w:rPr>
                <w:rFonts w:ascii="Times New Roman" w:eastAsia="Times New Roman" w:hAnsi="Times New Roman" w:cs="Times New Roman"/>
              </w:rPr>
              <w:t>2</w:t>
            </w:r>
            <w:r w:rsidR="002873D9">
              <w:rPr>
                <w:rFonts w:ascii="Times New Roman" w:eastAsia="Times New Roman" w:hAnsi="Times New Roman" w:cs="Times New Roman"/>
              </w:rPr>
              <w:t>4</w:t>
            </w:r>
            <w:r w:rsidRPr="0060265C">
              <w:rPr>
                <w:rFonts w:ascii="Times New Roman" w:eastAsia="Times New Roman" w:hAnsi="Times New Roman" w:cs="Times New Roman"/>
              </w:rPr>
              <w:t>.09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22C" w:rsidRPr="0060265C" w:rsidRDefault="0083122C" w:rsidP="008312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22C" w:rsidRPr="0060265C" w:rsidRDefault="0083122C" w:rsidP="008312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22C" w:rsidRPr="0060265C" w:rsidRDefault="0083122C" w:rsidP="008312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265C">
              <w:rPr>
                <w:rFonts w:ascii="Times New Roman" w:hAnsi="Times New Roman" w:cs="Times New Roman"/>
                <w:bCs/>
              </w:rPr>
              <w:t xml:space="preserve">работать в программе </w:t>
            </w:r>
            <w:proofErr w:type="spellStart"/>
            <w:r w:rsidRPr="0060265C">
              <w:rPr>
                <w:rFonts w:ascii="Times New Roman" w:hAnsi="Times New Roman" w:cs="Times New Roman"/>
                <w:bCs/>
              </w:rPr>
              <w:t>Excel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22C" w:rsidRPr="0060265C" w:rsidRDefault="0083122C" w:rsidP="008312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22C" w:rsidRPr="0060265C" w:rsidRDefault="0083122C" w:rsidP="008312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3122C" w:rsidRPr="0060265C" w:rsidTr="0083122C">
        <w:trPr>
          <w:trHeight w:val="491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22C" w:rsidRPr="0060265C" w:rsidRDefault="0083122C" w:rsidP="008312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265C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3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22C" w:rsidRPr="0060265C" w:rsidRDefault="0083122C" w:rsidP="008312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265C">
              <w:rPr>
                <w:rFonts w:ascii="Times New Roman" w:eastAsia="Times New Roman" w:hAnsi="Times New Roman" w:cs="Times New Roman"/>
              </w:rPr>
              <w:t xml:space="preserve">Алгоритмы и их свойства 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22C" w:rsidRPr="0060265C" w:rsidRDefault="0083122C" w:rsidP="0083122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65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22C" w:rsidRPr="0060265C" w:rsidRDefault="006D5778" w:rsidP="002873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2873D9">
              <w:rPr>
                <w:rFonts w:ascii="Times New Roman" w:eastAsia="Times New Roman" w:hAnsi="Times New Roman" w:cs="Times New Roman"/>
              </w:rPr>
              <w:t>1</w:t>
            </w:r>
            <w:r w:rsidR="0083122C" w:rsidRPr="0060265C">
              <w:rPr>
                <w:rFonts w:ascii="Times New Roman" w:eastAsia="Times New Roman" w:hAnsi="Times New Roman" w:cs="Times New Roman"/>
              </w:rPr>
              <w:t>.10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22C" w:rsidRPr="0060265C" w:rsidRDefault="0083122C" w:rsidP="008312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0265C">
              <w:rPr>
                <w:rFonts w:ascii="Times New Roman" w:hAnsi="Times New Roman" w:cs="Times New Roman"/>
                <w:bCs/>
              </w:rPr>
              <w:t>Понятие алгоритма. Свойства алгоритмов. Способ организации действий в алгоритме. Основы алгоритмического языка. Блок-схемы.</w:t>
            </w:r>
            <w:r w:rsidRPr="0060265C">
              <w:rPr>
                <w:rFonts w:ascii="Times New Roman" w:hAnsi="Times New Roman" w:cs="Times New Roman"/>
              </w:rPr>
              <w:t xml:space="preserve"> </w:t>
            </w:r>
            <w:r w:rsidRPr="0060265C">
              <w:rPr>
                <w:rFonts w:ascii="Times New Roman" w:hAnsi="Times New Roman" w:cs="Times New Roman"/>
                <w:bCs/>
              </w:rPr>
              <w:t>Машина Тьюринга. Функциональная схема машины Тьюринга.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22C" w:rsidRPr="0060265C" w:rsidRDefault="0083122C" w:rsidP="008312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gramStart"/>
            <w:r w:rsidRPr="0060265C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60265C">
              <w:rPr>
                <w:rFonts w:ascii="Times New Roman" w:hAnsi="Times New Roman" w:cs="Times New Roman"/>
                <w:bCs/>
              </w:rPr>
              <w:t>онятие алгоритма. Свойства алгоритмов. Способ организации действий в алгоритме, основы алгоритмического языка. Как строятся блок-схемы. Функциональную схему машины Тьюринга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22C" w:rsidRPr="0060265C" w:rsidRDefault="0083122C" w:rsidP="008312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0265C">
              <w:rPr>
                <w:rFonts w:ascii="Times New Roman" w:hAnsi="Times New Roman" w:cs="Times New Roman"/>
                <w:bCs/>
              </w:rPr>
              <w:t>составлять алгоритмы на алгоритмическом языке, языке блок- схем. Читать и преобразовывать функциональные схемы машины Тьюринга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22C" w:rsidRPr="0060265C" w:rsidRDefault="0083122C" w:rsidP="008312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22C" w:rsidRDefault="0083122C" w:rsidP="008312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§7</w:t>
            </w:r>
          </w:p>
          <w:p w:rsidR="0083122C" w:rsidRDefault="0083122C" w:rsidP="008312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Презентация</w:t>
            </w:r>
          </w:p>
          <w:p w:rsidR="0083122C" w:rsidRPr="0060265C" w:rsidRDefault="0083122C" w:rsidP="008312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Опорная схема «Виды алгоритмов»</w:t>
            </w:r>
          </w:p>
        </w:tc>
      </w:tr>
      <w:tr w:rsidR="0083122C" w:rsidRPr="0060265C" w:rsidTr="0083122C">
        <w:trPr>
          <w:trHeight w:val="491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22C" w:rsidRPr="0060265C" w:rsidRDefault="0083122C" w:rsidP="008312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265C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3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22C" w:rsidRPr="0060265C" w:rsidRDefault="0083122C" w:rsidP="008312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122C">
              <w:rPr>
                <w:rFonts w:ascii="Times New Roman" w:eastAsia="Times New Roman" w:hAnsi="Times New Roman" w:cs="Times New Roman"/>
                <w:b/>
                <w:i/>
              </w:rPr>
              <w:t>Практическая работа</w:t>
            </w:r>
            <w:r w:rsidRPr="0060265C">
              <w:rPr>
                <w:rFonts w:ascii="Times New Roman" w:eastAsia="Times New Roman" w:hAnsi="Times New Roman" w:cs="Times New Roman"/>
              </w:rPr>
              <w:t xml:space="preserve"> «Программирование основных алгоритмических конструкций»»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22C" w:rsidRPr="0060265C" w:rsidRDefault="0083122C" w:rsidP="0083122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65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22C" w:rsidRPr="0060265C" w:rsidRDefault="002873D9" w:rsidP="003773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</w:t>
            </w:r>
            <w:r w:rsidR="0083122C" w:rsidRPr="0060265C">
              <w:rPr>
                <w:rFonts w:ascii="Times New Roman" w:eastAsia="Times New Roman" w:hAnsi="Times New Roman" w:cs="Times New Roman"/>
              </w:rPr>
              <w:t>.10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22C" w:rsidRPr="0060265C" w:rsidRDefault="0083122C" w:rsidP="008312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22C" w:rsidRPr="0060265C" w:rsidRDefault="0083122C" w:rsidP="008312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22C" w:rsidRPr="0060265C" w:rsidRDefault="0083122C" w:rsidP="008312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0265C">
              <w:rPr>
                <w:rFonts w:ascii="Times New Roman" w:hAnsi="Times New Roman" w:cs="Times New Roman"/>
                <w:bCs/>
              </w:rPr>
              <w:t>работать в программе</w:t>
            </w:r>
          </w:p>
          <w:p w:rsidR="0083122C" w:rsidRPr="0060265C" w:rsidRDefault="0083122C" w:rsidP="008312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0265C">
              <w:rPr>
                <w:rFonts w:ascii="Times New Roman" w:hAnsi="Times New Roman" w:cs="Times New Roman"/>
                <w:bCs/>
                <w:lang w:val="en-US"/>
              </w:rPr>
              <w:t>Pascal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22C" w:rsidRPr="0060265C" w:rsidRDefault="0083122C" w:rsidP="008312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22C" w:rsidRPr="0060265C" w:rsidRDefault="0083122C" w:rsidP="008312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873D9" w:rsidRPr="0060265C" w:rsidTr="0083122C">
        <w:trPr>
          <w:trHeight w:val="491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3D9" w:rsidRPr="0060265C" w:rsidRDefault="002873D9" w:rsidP="002873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265C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3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3D9" w:rsidRPr="0060265C" w:rsidRDefault="002873D9" w:rsidP="002873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12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8312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265C">
              <w:rPr>
                <w:rFonts w:ascii="Times New Roman" w:eastAsia="Times New Roman" w:hAnsi="Times New Roman" w:cs="Times New Roman"/>
              </w:rPr>
              <w:t>«Информатика как наука»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3D9" w:rsidRPr="0060265C" w:rsidRDefault="002873D9" w:rsidP="002873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65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3D9" w:rsidRPr="0060265C" w:rsidRDefault="002873D9" w:rsidP="002873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265C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60265C">
              <w:rPr>
                <w:rFonts w:ascii="Times New Roman" w:eastAsia="Times New Roman" w:hAnsi="Times New Roman" w:cs="Times New Roman"/>
              </w:rPr>
              <w:t>.10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3D9" w:rsidRPr="0060265C" w:rsidRDefault="002873D9" w:rsidP="002873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3D9" w:rsidRPr="0060265C" w:rsidRDefault="002873D9" w:rsidP="002873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3D9" w:rsidRPr="0060265C" w:rsidRDefault="002873D9" w:rsidP="002873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265C">
              <w:rPr>
                <w:rFonts w:ascii="Times New Roman" w:hAnsi="Times New Roman" w:cs="Times New Roman"/>
              </w:rPr>
              <w:t>применять полученные знания при обработке информации и решения задач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3D9" w:rsidRPr="0060265C" w:rsidRDefault="002873D9" w:rsidP="002873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265C">
              <w:rPr>
                <w:rFonts w:ascii="Times New Roman" w:eastAsia="Times New Roman" w:hAnsi="Times New Roman" w:cs="Times New Roman"/>
              </w:rPr>
              <w:t>Письменный контроль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3D9" w:rsidRPr="0060265C" w:rsidRDefault="002873D9" w:rsidP="002873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873D9" w:rsidRPr="0060265C" w:rsidTr="0083122C">
        <w:trPr>
          <w:trHeight w:val="491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3D9" w:rsidRPr="0060265C" w:rsidRDefault="002873D9" w:rsidP="002873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265C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3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3D9" w:rsidRPr="0060265C" w:rsidRDefault="002873D9" w:rsidP="002873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265C">
              <w:rPr>
                <w:rFonts w:ascii="Times New Roman" w:eastAsia="Times New Roman" w:hAnsi="Times New Roman" w:cs="Times New Roman"/>
              </w:rPr>
              <w:t>Основные направления информатики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3D9" w:rsidRPr="0060265C" w:rsidRDefault="002873D9" w:rsidP="002873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65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3D9" w:rsidRPr="0060265C" w:rsidRDefault="002873D9" w:rsidP="002873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265C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60265C">
              <w:rPr>
                <w:rFonts w:ascii="Times New Roman" w:eastAsia="Times New Roman" w:hAnsi="Times New Roman" w:cs="Times New Roman"/>
              </w:rPr>
              <w:t>.10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3D9" w:rsidRPr="0060265C" w:rsidRDefault="002873D9" w:rsidP="002873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0265C">
              <w:rPr>
                <w:rFonts w:ascii="Times New Roman" w:hAnsi="Times New Roman" w:cs="Times New Roman"/>
                <w:bCs/>
              </w:rPr>
              <w:t xml:space="preserve">Информационная грамотность личности. </w:t>
            </w:r>
            <w:proofErr w:type="spellStart"/>
            <w:proofErr w:type="gramStart"/>
            <w:r w:rsidRPr="0060265C">
              <w:rPr>
                <w:rFonts w:ascii="Times New Roman" w:hAnsi="Times New Roman" w:cs="Times New Roman"/>
                <w:bCs/>
              </w:rPr>
              <w:t>Информа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60265C">
              <w:rPr>
                <w:rFonts w:ascii="Times New Roman" w:hAnsi="Times New Roman" w:cs="Times New Roman"/>
                <w:bCs/>
              </w:rPr>
              <w:t>тизация</w:t>
            </w:r>
            <w:proofErr w:type="spellEnd"/>
            <w:proofErr w:type="gramEnd"/>
            <w:r w:rsidRPr="0060265C">
              <w:rPr>
                <w:rFonts w:ascii="Times New Roman" w:hAnsi="Times New Roman" w:cs="Times New Roman"/>
                <w:bCs/>
              </w:rPr>
              <w:t xml:space="preserve"> общества и ее основные следствия. Защита </w:t>
            </w:r>
            <w:r w:rsidRPr="0060265C">
              <w:rPr>
                <w:rFonts w:ascii="Times New Roman" w:hAnsi="Times New Roman" w:cs="Times New Roman"/>
                <w:bCs/>
              </w:rPr>
              <w:lastRenderedPageBreak/>
              <w:t>от негативного информационного воздействия. Право в информационной сфере. Защита информации.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3D9" w:rsidRPr="0060265C" w:rsidRDefault="002873D9" w:rsidP="002873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gramStart"/>
            <w:r w:rsidRPr="0060265C">
              <w:rPr>
                <w:rFonts w:ascii="Times New Roman" w:hAnsi="Times New Roman" w:cs="Times New Roman"/>
                <w:bCs/>
              </w:rPr>
              <w:lastRenderedPageBreak/>
              <w:t>ч</w:t>
            </w:r>
            <w:proofErr w:type="gramEnd"/>
            <w:r w:rsidRPr="0060265C">
              <w:rPr>
                <w:rFonts w:ascii="Times New Roman" w:hAnsi="Times New Roman" w:cs="Times New Roman"/>
                <w:bCs/>
              </w:rPr>
              <w:t>то изучает информатика как наука, основные направления информатики.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3D9" w:rsidRPr="0060265C" w:rsidRDefault="002873D9" w:rsidP="002873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3D9" w:rsidRPr="0060265C" w:rsidRDefault="002873D9" w:rsidP="002873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3D9" w:rsidRDefault="002873D9" w:rsidP="002873D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§10</w:t>
            </w:r>
          </w:p>
          <w:p w:rsidR="002873D9" w:rsidRPr="0060265C" w:rsidRDefault="002873D9" w:rsidP="002873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873D9" w:rsidRPr="0060265C" w:rsidTr="0083122C">
        <w:trPr>
          <w:trHeight w:val="281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3D9" w:rsidRPr="0060265C" w:rsidRDefault="002873D9" w:rsidP="002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3D9" w:rsidRPr="0060265C" w:rsidRDefault="002873D9" w:rsidP="002873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0265C">
              <w:rPr>
                <w:rFonts w:ascii="Times New Roman" w:eastAsia="Times New Roman" w:hAnsi="Times New Roman" w:cs="Times New Roman"/>
                <w:b/>
              </w:rPr>
              <w:t>Информационная деятельность  человека и использование в ней компьютерных технологий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3D9" w:rsidRPr="0060265C" w:rsidRDefault="002873D9" w:rsidP="002873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0265C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3D9" w:rsidRPr="0060265C" w:rsidRDefault="002873D9" w:rsidP="002873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3D9" w:rsidRPr="0060265C" w:rsidRDefault="002873D9" w:rsidP="002873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3D9" w:rsidRPr="0060265C" w:rsidRDefault="002873D9" w:rsidP="002873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3D9" w:rsidRPr="0060265C" w:rsidRDefault="002873D9" w:rsidP="002873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3D9" w:rsidRPr="0060265C" w:rsidRDefault="002873D9" w:rsidP="002873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3D9" w:rsidRPr="0060265C" w:rsidRDefault="002873D9" w:rsidP="002873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873D9" w:rsidRPr="0060265C" w:rsidTr="0083122C">
        <w:trPr>
          <w:trHeight w:val="491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3D9" w:rsidRPr="0060265C" w:rsidRDefault="002873D9" w:rsidP="002873D9">
            <w:pPr>
              <w:snapToGrid w:val="0"/>
              <w:spacing w:after="0" w:line="240" w:lineRule="auto"/>
              <w:ind w:right="-102"/>
              <w:rPr>
                <w:rFonts w:ascii="Times New Roman" w:hAnsi="Times New Roman" w:cs="Times New Roman"/>
                <w:b/>
              </w:rPr>
            </w:pPr>
            <w:r w:rsidRPr="0060265C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60265C">
              <w:rPr>
                <w:rFonts w:ascii="Times New Roman" w:hAnsi="Times New Roman" w:cs="Times New Roman"/>
                <w:b/>
              </w:rPr>
              <w:t xml:space="preserve"> ч</w:t>
            </w:r>
          </w:p>
          <w:p w:rsidR="002873D9" w:rsidRPr="0060265C" w:rsidRDefault="002873D9" w:rsidP="002873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265C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3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3D9" w:rsidRPr="0060265C" w:rsidRDefault="002873D9" w:rsidP="002873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265C">
              <w:rPr>
                <w:rFonts w:ascii="Times New Roman" w:eastAsia="Times New Roman" w:hAnsi="Times New Roman" w:cs="Times New Roman"/>
              </w:rPr>
              <w:t>Информационные задачи и этапы их решения</w:t>
            </w:r>
            <w:r w:rsidR="00A34BCE" w:rsidRPr="0083122C">
              <w:rPr>
                <w:rFonts w:ascii="Times New Roman" w:eastAsia="Times New Roman" w:hAnsi="Times New Roman" w:cs="Times New Roman"/>
                <w:b/>
                <w:i/>
              </w:rPr>
              <w:t xml:space="preserve"> Практическая работа</w:t>
            </w:r>
            <w:r w:rsidR="00A34BCE" w:rsidRPr="0060265C">
              <w:rPr>
                <w:rFonts w:ascii="Times New Roman" w:eastAsia="Times New Roman" w:hAnsi="Times New Roman" w:cs="Times New Roman"/>
              </w:rPr>
              <w:t xml:space="preserve"> «</w:t>
            </w:r>
            <w:r w:rsidR="00A34BCE" w:rsidRPr="0060265C">
              <w:rPr>
                <w:rFonts w:ascii="Times New Roman" w:hAnsi="Times New Roman" w:cs="Times New Roman"/>
              </w:rPr>
              <w:t>Ф</w:t>
            </w:r>
            <w:r w:rsidR="00A34BCE" w:rsidRPr="0060265C">
              <w:rPr>
                <w:rFonts w:ascii="Times New Roman" w:eastAsia="Times New Roman" w:hAnsi="Times New Roman" w:cs="Times New Roman"/>
              </w:rPr>
              <w:t>актографическая модель класс»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3D9" w:rsidRPr="0060265C" w:rsidRDefault="002873D9" w:rsidP="002873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65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3D9" w:rsidRPr="0060265C" w:rsidRDefault="002873D9" w:rsidP="002873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3D9" w:rsidRPr="0060265C" w:rsidRDefault="002873D9" w:rsidP="002873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265C">
              <w:rPr>
                <w:rFonts w:ascii="Times New Roman" w:eastAsia="Times New Roman" w:hAnsi="Times New Roman" w:cs="Times New Roman"/>
              </w:rPr>
              <w:t>Анализ, синтез, этапы решения информационных задач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3D9" w:rsidRPr="0060265C" w:rsidRDefault="002873D9" w:rsidP="00287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0265C">
              <w:rPr>
                <w:rFonts w:ascii="Times New Roman" w:eastAsiaTheme="minorHAnsi" w:hAnsi="Times New Roman" w:cs="Times New Roman"/>
                <w:lang w:eastAsia="en-US"/>
              </w:rPr>
              <w:t xml:space="preserve">Понимать различия в </w:t>
            </w:r>
            <w:proofErr w:type="gramStart"/>
            <w:r w:rsidRPr="0060265C">
              <w:rPr>
                <w:rFonts w:ascii="Times New Roman" w:eastAsiaTheme="minorHAnsi" w:hAnsi="Times New Roman" w:cs="Times New Roman"/>
                <w:lang w:eastAsia="en-US"/>
              </w:rPr>
              <w:t>декларативных</w:t>
            </w:r>
            <w:proofErr w:type="gramEnd"/>
            <w:r w:rsidRPr="0060265C">
              <w:rPr>
                <w:rFonts w:ascii="Times New Roman" w:eastAsiaTheme="minorHAnsi" w:hAnsi="Times New Roman" w:cs="Times New Roman"/>
                <w:lang w:eastAsia="en-US"/>
              </w:rPr>
              <w:t xml:space="preserve"> и процедурных</w:t>
            </w:r>
          </w:p>
          <w:p w:rsidR="002873D9" w:rsidRPr="0060265C" w:rsidRDefault="002873D9" w:rsidP="002873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60265C">
              <w:rPr>
                <w:rFonts w:ascii="Times New Roman" w:eastAsiaTheme="minorHAnsi" w:hAnsi="Times New Roman" w:cs="Times New Roman"/>
                <w:lang w:eastAsia="en-US"/>
              </w:rPr>
              <w:t>формах</w:t>
            </w:r>
            <w:proofErr w:type="gramEnd"/>
            <w:r w:rsidRPr="0060265C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 w:rsidRPr="0060265C">
              <w:rPr>
                <w:rFonts w:ascii="Times New Roman" w:eastAsiaTheme="minorHAnsi" w:hAnsi="Times New Roman" w:cs="Times New Roman"/>
                <w:lang w:eastAsia="en-US"/>
              </w:rPr>
              <w:t>представ-ления</w:t>
            </w:r>
            <w:proofErr w:type="spellEnd"/>
            <w:r w:rsidRPr="0060265C">
              <w:rPr>
                <w:rFonts w:ascii="Times New Roman" w:eastAsiaTheme="minorHAnsi" w:hAnsi="Times New Roman" w:cs="Times New Roman"/>
                <w:lang w:eastAsia="en-US"/>
              </w:rPr>
              <w:t xml:space="preserve"> информации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3D9" w:rsidRPr="0060265C" w:rsidRDefault="002873D9" w:rsidP="002873D9">
            <w:pPr>
              <w:autoSpaceDE w:val="0"/>
              <w:autoSpaceDN w:val="0"/>
              <w:adjustRightInd w:val="0"/>
              <w:spacing w:after="0" w:line="240" w:lineRule="auto"/>
              <w:ind w:right="-65"/>
              <w:rPr>
                <w:rFonts w:ascii="Times New Roman" w:eastAsia="Times New Roman" w:hAnsi="Times New Roman" w:cs="Times New Roman"/>
              </w:rPr>
            </w:pPr>
            <w:r w:rsidRPr="0060265C">
              <w:rPr>
                <w:rFonts w:ascii="Times New Roman" w:eastAsiaTheme="minorHAnsi" w:hAnsi="Times New Roman" w:cs="Times New Roman"/>
                <w:lang w:eastAsia="en-US"/>
              </w:rPr>
              <w:t xml:space="preserve">Уметь </w:t>
            </w:r>
            <w:proofErr w:type="spellStart"/>
            <w:proofErr w:type="gramStart"/>
            <w:r w:rsidRPr="0060265C">
              <w:rPr>
                <w:rFonts w:ascii="Times New Roman" w:eastAsiaTheme="minorHAnsi" w:hAnsi="Times New Roman" w:cs="Times New Roman"/>
                <w:lang w:eastAsia="en-US"/>
              </w:rPr>
              <w:t>преоб-разовывать</w:t>
            </w:r>
            <w:proofErr w:type="spellEnd"/>
            <w:proofErr w:type="gramEnd"/>
            <w:r w:rsidRPr="0060265C">
              <w:rPr>
                <w:rFonts w:ascii="Times New Roman" w:eastAsiaTheme="minorHAnsi" w:hAnsi="Times New Roman" w:cs="Times New Roman"/>
                <w:lang w:eastAsia="en-US"/>
              </w:rPr>
              <w:t xml:space="preserve"> информацию из одной </w:t>
            </w:r>
            <w:proofErr w:type="spellStart"/>
            <w:r w:rsidRPr="0060265C">
              <w:rPr>
                <w:rFonts w:ascii="Times New Roman" w:eastAsiaTheme="minorHAnsi" w:hAnsi="Times New Roman" w:cs="Times New Roman"/>
                <w:lang w:eastAsia="en-US"/>
              </w:rPr>
              <w:t>фор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  <w:r w:rsidRPr="0060265C">
              <w:rPr>
                <w:rFonts w:ascii="Times New Roman" w:eastAsiaTheme="minorHAnsi" w:hAnsi="Times New Roman" w:cs="Times New Roman"/>
                <w:lang w:eastAsia="en-US"/>
              </w:rPr>
              <w:t>мы</w:t>
            </w:r>
            <w:proofErr w:type="spellEnd"/>
            <w:r w:rsidRPr="0060265C">
              <w:rPr>
                <w:rFonts w:ascii="Times New Roman" w:eastAsiaTheme="minorHAnsi" w:hAnsi="Times New Roman" w:cs="Times New Roman"/>
                <w:lang w:eastAsia="en-US"/>
              </w:rPr>
              <w:t xml:space="preserve"> в другую и пользоваться этим для </w:t>
            </w:r>
            <w:proofErr w:type="spellStart"/>
            <w:r w:rsidRPr="0060265C">
              <w:rPr>
                <w:rFonts w:ascii="Times New Roman" w:eastAsiaTheme="minorHAnsi" w:hAnsi="Times New Roman" w:cs="Times New Roman"/>
                <w:lang w:eastAsia="en-US"/>
              </w:rPr>
              <w:t>реше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  <w:r w:rsidRPr="0060265C">
              <w:rPr>
                <w:rFonts w:ascii="Times New Roman" w:eastAsiaTheme="minorHAnsi" w:hAnsi="Times New Roman" w:cs="Times New Roman"/>
                <w:lang w:eastAsia="en-US"/>
              </w:rPr>
              <w:t>ния</w:t>
            </w:r>
            <w:proofErr w:type="spellEnd"/>
            <w:r w:rsidRPr="0060265C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 w:rsidRPr="0060265C">
              <w:rPr>
                <w:rFonts w:ascii="Times New Roman" w:eastAsiaTheme="minorHAnsi" w:hAnsi="Times New Roman" w:cs="Times New Roman"/>
                <w:lang w:eastAsia="en-US"/>
              </w:rPr>
              <w:t>коммуни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  <w:r w:rsidRPr="0060265C">
              <w:rPr>
                <w:rFonts w:ascii="Times New Roman" w:eastAsiaTheme="minorHAnsi" w:hAnsi="Times New Roman" w:cs="Times New Roman"/>
                <w:lang w:eastAsia="en-US"/>
              </w:rPr>
              <w:t>кативных</w:t>
            </w:r>
            <w:proofErr w:type="spellEnd"/>
            <w:r w:rsidRPr="0060265C">
              <w:rPr>
                <w:rFonts w:ascii="Times New Roman" w:eastAsiaTheme="minorHAnsi" w:hAnsi="Times New Roman" w:cs="Times New Roman"/>
                <w:lang w:eastAsia="en-US"/>
              </w:rPr>
              <w:t xml:space="preserve"> задач</w:t>
            </w:r>
            <w:r w:rsidR="00A34BCE" w:rsidRPr="0060265C">
              <w:rPr>
                <w:rFonts w:ascii="Times New Roman" w:hAnsi="Times New Roman" w:cs="Times New Roman"/>
                <w:bCs/>
              </w:rPr>
              <w:t xml:space="preserve"> работать в программе </w:t>
            </w:r>
            <w:proofErr w:type="spellStart"/>
            <w:r w:rsidR="00A34BCE" w:rsidRPr="0060265C">
              <w:rPr>
                <w:rFonts w:ascii="Times New Roman" w:hAnsi="Times New Roman" w:cs="Times New Roman"/>
                <w:bCs/>
              </w:rPr>
              <w:t>Access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3D9" w:rsidRPr="0060265C" w:rsidRDefault="002873D9" w:rsidP="002873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3D9" w:rsidRDefault="002873D9" w:rsidP="002873D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§11, §12, §13</w:t>
            </w:r>
          </w:p>
          <w:p w:rsidR="002873D9" w:rsidRDefault="002873D9" w:rsidP="002873D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презентация</w:t>
            </w:r>
          </w:p>
          <w:p w:rsidR="002873D9" w:rsidRPr="0060265C" w:rsidRDefault="002873D9" w:rsidP="002873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34BCE" w:rsidRPr="0060265C" w:rsidTr="0083122C">
        <w:trPr>
          <w:trHeight w:val="491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265C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3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265C">
              <w:rPr>
                <w:rFonts w:ascii="Times New Roman" w:eastAsia="Times New Roman" w:hAnsi="Times New Roman" w:cs="Times New Roman"/>
              </w:rPr>
              <w:t>Массивы.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65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60265C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265C">
              <w:rPr>
                <w:rFonts w:ascii="Times New Roman" w:eastAsia="Times New Roman" w:hAnsi="Times New Roman" w:cs="Times New Roman"/>
              </w:rPr>
              <w:t xml:space="preserve">Массив, одномерный </w:t>
            </w:r>
            <w:proofErr w:type="spellStart"/>
            <w:r w:rsidRPr="0060265C">
              <w:rPr>
                <w:rFonts w:ascii="Times New Roman" w:eastAsia="Times New Roman" w:hAnsi="Times New Roman" w:cs="Times New Roman"/>
              </w:rPr>
              <w:t>млм</w:t>
            </w:r>
            <w:proofErr w:type="spellEnd"/>
            <w:r w:rsidRPr="0060265C">
              <w:rPr>
                <w:rFonts w:ascii="Times New Roman" w:eastAsia="Times New Roman" w:hAnsi="Times New Roman" w:cs="Times New Roman"/>
              </w:rPr>
              <w:t xml:space="preserve"> линейный массив, двумерный массив,</w:t>
            </w:r>
          </w:p>
          <w:p w:rsidR="00A34BCE" w:rsidRPr="0060265C" w:rsidRDefault="00A34BCE" w:rsidP="00A34B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265C">
              <w:rPr>
                <w:rFonts w:ascii="Times New Roman" w:eastAsia="Times New Roman" w:hAnsi="Times New Roman" w:cs="Times New Roman"/>
              </w:rPr>
              <w:t>Размерность массива</w:t>
            </w:r>
          </w:p>
          <w:p w:rsidR="00A34BCE" w:rsidRPr="0060265C" w:rsidRDefault="00A34BCE" w:rsidP="00A34B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autoSpaceDE w:val="0"/>
              <w:autoSpaceDN w:val="0"/>
              <w:adjustRightInd w:val="0"/>
              <w:spacing w:after="0" w:line="240" w:lineRule="auto"/>
              <w:ind w:left="-91" w:right="-65"/>
              <w:rPr>
                <w:rFonts w:ascii="Times New Roman" w:eastAsia="Times New Roman" w:hAnsi="Times New Roman" w:cs="Times New Roman"/>
              </w:rPr>
            </w:pPr>
            <w:r w:rsidRPr="0060265C">
              <w:rPr>
                <w:rFonts w:ascii="Times New Roman" w:eastAsiaTheme="minorHAnsi" w:hAnsi="Times New Roman" w:cs="Times New Roman"/>
                <w:lang w:eastAsia="en-US"/>
              </w:rPr>
              <w:t xml:space="preserve">Организовывать хранение </w:t>
            </w:r>
            <w:proofErr w:type="spellStart"/>
            <w:proofErr w:type="gramStart"/>
            <w:r w:rsidRPr="0060265C">
              <w:rPr>
                <w:rFonts w:ascii="Times New Roman" w:eastAsiaTheme="minorHAnsi" w:hAnsi="Times New Roman" w:cs="Times New Roman"/>
                <w:lang w:eastAsia="en-US"/>
              </w:rPr>
              <w:t>дан-ных</w:t>
            </w:r>
            <w:proofErr w:type="spellEnd"/>
            <w:proofErr w:type="gramEnd"/>
            <w:r w:rsidRPr="0060265C">
              <w:rPr>
                <w:rFonts w:ascii="Times New Roman" w:eastAsiaTheme="minorHAnsi" w:hAnsi="Times New Roman" w:cs="Times New Roman"/>
                <w:lang w:eastAsia="en-US"/>
              </w:rPr>
              <w:t xml:space="preserve"> в массивах. Применять </w:t>
            </w:r>
            <w:proofErr w:type="spellStart"/>
            <w:proofErr w:type="gramStart"/>
            <w:r w:rsidRPr="0060265C">
              <w:rPr>
                <w:rFonts w:ascii="Times New Roman" w:eastAsiaTheme="minorHAnsi" w:hAnsi="Times New Roman" w:cs="Times New Roman"/>
                <w:lang w:eastAsia="en-US"/>
              </w:rPr>
              <w:t>ал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  <w:r w:rsidRPr="0060265C">
              <w:rPr>
                <w:rFonts w:ascii="Times New Roman" w:eastAsiaTheme="minorHAnsi" w:hAnsi="Times New Roman" w:cs="Times New Roman"/>
                <w:lang w:eastAsia="en-US"/>
              </w:rPr>
              <w:t>горитмы</w:t>
            </w:r>
            <w:proofErr w:type="spellEnd"/>
            <w:proofErr w:type="gramEnd"/>
            <w:r w:rsidRPr="0060265C">
              <w:rPr>
                <w:rFonts w:ascii="Times New Roman" w:eastAsiaTheme="minorHAnsi" w:hAnsi="Times New Roman" w:cs="Times New Roman"/>
                <w:lang w:eastAsia="en-US"/>
              </w:rPr>
              <w:t xml:space="preserve"> работы с данными, </w:t>
            </w:r>
            <w:proofErr w:type="spellStart"/>
            <w:r w:rsidRPr="0060265C">
              <w:rPr>
                <w:rFonts w:ascii="Times New Roman" w:eastAsiaTheme="minorHAnsi" w:hAnsi="Times New Roman" w:cs="Times New Roman"/>
                <w:lang w:eastAsia="en-US"/>
              </w:rPr>
              <w:t>хра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  <w:r w:rsidRPr="0060265C">
              <w:rPr>
                <w:rFonts w:ascii="Times New Roman" w:eastAsiaTheme="minorHAnsi" w:hAnsi="Times New Roman" w:cs="Times New Roman"/>
                <w:lang w:eastAsia="en-US"/>
              </w:rPr>
              <w:t>нящимися</w:t>
            </w:r>
            <w:proofErr w:type="spellEnd"/>
            <w:r w:rsidRPr="0060265C">
              <w:rPr>
                <w:rFonts w:ascii="Times New Roman" w:eastAsiaTheme="minorHAnsi" w:hAnsi="Times New Roman" w:cs="Times New Roman"/>
                <w:lang w:eastAsia="en-US"/>
              </w:rPr>
              <w:t xml:space="preserve"> в массивах, для решения задач. Использовать алгоритмы поиска </w:t>
            </w:r>
            <w:proofErr w:type="spellStart"/>
            <w:proofErr w:type="gramStart"/>
            <w:r w:rsidRPr="0060265C">
              <w:rPr>
                <w:rFonts w:ascii="Times New Roman" w:eastAsiaTheme="minorHAnsi" w:hAnsi="Times New Roman" w:cs="Times New Roman"/>
                <w:lang w:eastAsia="en-US"/>
              </w:rPr>
              <w:t>макси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  <w:r w:rsidRPr="0060265C">
              <w:rPr>
                <w:rFonts w:ascii="Times New Roman" w:eastAsiaTheme="minorHAnsi" w:hAnsi="Times New Roman" w:cs="Times New Roman"/>
                <w:lang w:eastAsia="en-US"/>
              </w:rPr>
              <w:t>мальных</w:t>
            </w:r>
            <w:proofErr w:type="spellEnd"/>
            <w:proofErr w:type="gramEnd"/>
            <w:r w:rsidRPr="0060265C">
              <w:rPr>
                <w:rFonts w:ascii="Times New Roman" w:eastAsiaTheme="minorHAnsi" w:hAnsi="Times New Roman" w:cs="Times New Roman"/>
                <w:lang w:eastAsia="en-US"/>
              </w:rPr>
              <w:t xml:space="preserve"> и </w:t>
            </w:r>
            <w:proofErr w:type="spellStart"/>
            <w:r w:rsidRPr="0060265C">
              <w:rPr>
                <w:rFonts w:ascii="Times New Roman" w:eastAsiaTheme="minorHAnsi" w:hAnsi="Times New Roman" w:cs="Times New Roman"/>
                <w:lang w:eastAsia="en-US"/>
              </w:rPr>
              <w:t>ми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  <w:r w:rsidRPr="0060265C">
              <w:rPr>
                <w:rFonts w:ascii="Times New Roman" w:eastAsiaTheme="minorHAnsi" w:hAnsi="Times New Roman" w:cs="Times New Roman"/>
                <w:lang w:eastAsia="en-US"/>
              </w:rPr>
              <w:t>нимальных</w:t>
            </w:r>
            <w:proofErr w:type="spellEnd"/>
            <w:r w:rsidRPr="0060265C">
              <w:rPr>
                <w:rFonts w:ascii="Times New Roman" w:eastAsiaTheme="minorHAnsi" w:hAnsi="Times New Roman" w:cs="Times New Roman"/>
                <w:lang w:eastAsia="en-US"/>
              </w:rPr>
              <w:t xml:space="preserve"> элементов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мас-</w:t>
            </w:r>
            <w:r w:rsidRPr="0060265C">
              <w:rPr>
                <w:rFonts w:ascii="Times New Roman" w:eastAsiaTheme="minorHAnsi" w:hAnsi="Times New Roman" w:cs="Times New Roman"/>
                <w:lang w:eastAsia="en-US"/>
              </w:rPr>
              <w:t>сива</w:t>
            </w:r>
            <w:proofErr w:type="spellEnd"/>
            <w:r w:rsidRPr="0060265C">
              <w:rPr>
                <w:rFonts w:ascii="Times New Roman" w:eastAsiaTheme="minorHAnsi" w:hAnsi="Times New Roman" w:cs="Times New Roman"/>
                <w:lang w:eastAsia="en-US"/>
              </w:rPr>
              <w:t>, алгоритмы сортировки в задачах с массивами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§16, §17</w:t>
            </w:r>
          </w:p>
        </w:tc>
      </w:tr>
      <w:tr w:rsidR="00A34BCE" w:rsidRPr="0060265C" w:rsidTr="0083122C">
        <w:trPr>
          <w:trHeight w:val="491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265C">
              <w:rPr>
                <w:rFonts w:ascii="Times New Roman" w:eastAsia="Times New Roman" w:hAnsi="Times New Roman" w:cs="Times New Roman"/>
              </w:rPr>
              <w:lastRenderedPageBreak/>
              <w:t>11.</w:t>
            </w:r>
          </w:p>
        </w:tc>
        <w:tc>
          <w:tcPr>
            <w:tcW w:w="33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122C">
              <w:rPr>
                <w:rFonts w:ascii="Times New Roman" w:eastAsia="Times New Roman" w:hAnsi="Times New Roman" w:cs="Times New Roman"/>
                <w:b/>
                <w:i/>
              </w:rPr>
              <w:t>Практическая работа</w:t>
            </w:r>
            <w:r w:rsidRPr="0060265C">
              <w:rPr>
                <w:rFonts w:ascii="Times New Roman" w:eastAsia="Times New Roman" w:hAnsi="Times New Roman" w:cs="Times New Roman"/>
              </w:rPr>
              <w:t xml:space="preserve"> «Программа для обработки массивов»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65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65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60265C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autoSpaceDE w:val="0"/>
              <w:autoSpaceDN w:val="0"/>
              <w:adjustRightInd w:val="0"/>
              <w:spacing w:after="0" w:line="240" w:lineRule="auto"/>
              <w:ind w:left="-91" w:right="-65"/>
              <w:rPr>
                <w:rFonts w:ascii="Times New Roman" w:eastAsiaTheme="minorHAnsi" w:hAnsi="Times New Roman" w:cs="Times New Roman"/>
                <w:lang w:eastAsia="en-US"/>
              </w:rPr>
            </w:pPr>
            <w:r w:rsidRPr="0060265C">
              <w:rPr>
                <w:rFonts w:ascii="Times New Roman" w:eastAsiaTheme="minorHAnsi" w:hAnsi="Times New Roman" w:cs="Times New Roman"/>
                <w:lang w:eastAsia="en-US"/>
              </w:rPr>
              <w:t xml:space="preserve">Организовывать хранение </w:t>
            </w:r>
            <w:proofErr w:type="spellStart"/>
            <w:proofErr w:type="gramStart"/>
            <w:r w:rsidRPr="0060265C">
              <w:rPr>
                <w:rFonts w:ascii="Times New Roman" w:eastAsiaTheme="minorHAnsi" w:hAnsi="Times New Roman" w:cs="Times New Roman"/>
                <w:lang w:eastAsia="en-US"/>
              </w:rPr>
              <w:t>дан-ных</w:t>
            </w:r>
            <w:proofErr w:type="spellEnd"/>
            <w:proofErr w:type="gramEnd"/>
            <w:r w:rsidRPr="0060265C">
              <w:rPr>
                <w:rFonts w:ascii="Times New Roman" w:eastAsiaTheme="minorHAnsi" w:hAnsi="Times New Roman" w:cs="Times New Roman"/>
                <w:lang w:eastAsia="en-US"/>
              </w:rPr>
              <w:t xml:space="preserve"> в массивах. Применять алгоритмы работы с </w:t>
            </w:r>
            <w:proofErr w:type="spellStart"/>
            <w:proofErr w:type="gramStart"/>
            <w:r w:rsidRPr="0060265C">
              <w:rPr>
                <w:rFonts w:ascii="Times New Roman" w:eastAsiaTheme="minorHAnsi" w:hAnsi="Times New Roman" w:cs="Times New Roman"/>
                <w:lang w:eastAsia="en-US"/>
              </w:rPr>
              <w:t>дан-ными</w:t>
            </w:r>
            <w:proofErr w:type="spellEnd"/>
            <w:proofErr w:type="gramEnd"/>
            <w:r w:rsidRPr="0060265C">
              <w:rPr>
                <w:rFonts w:ascii="Times New Roman" w:eastAsiaTheme="minorHAnsi" w:hAnsi="Times New Roman" w:cs="Times New Roman"/>
                <w:lang w:eastAsia="en-US"/>
              </w:rPr>
              <w:t xml:space="preserve">, </w:t>
            </w:r>
            <w:proofErr w:type="spellStart"/>
            <w:r w:rsidRPr="0060265C">
              <w:rPr>
                <w:rFonts w:ascii="Times New Roman" w:eastAsiaTheme="minorHAnsi" w:hAnsi="Times New Roman" w:cs="Times New Roman"/>
                <w:lang w:eastAsia="en-US"/>
              </w:rPr>
              <w:t>хранящи-мися</w:t>
            </w:r>
            <w:proofErr w:type="spellEnd"/>
            <w:r w:rsidRPr="0060265C">
              <w:rPr>
                <w:rFonts w:ascii="Times New Roman" w:eastAsiaTheme="minorHAnsi" w:hAnsi="Times New Roman" w:cs="Times New Roman"/>
                <w:lang w:eastAsia="en-US"/>
              </w:rPr>
              <w:t xml:space="preserve"> в </w:t>
            </w:r>
            <w:proofErr w:type="spellStart"/>
            <w:r w:rsidRPr="0060265C">
              <w:rPr>
                <w:rFonts w:ascii="Times New Roman" w:eastAsiaTheme="minorHAnsi" w:hAnsi="Times New Roman" w:cs="Times New Roman"/>
                <w:lang w:eastAsia="en-US"/>
              </w:rPr>
              <w:t>масси-вах</w:t>
            </w:r>
            <w:proofErr w:type="spellEnd"/>
            <w:r w:rsidRPr="0060265C">
              <w:rPr>
                <w:rFonts w:ascii="Times New Roman" w:eastAsiaTheme="minorHAnsi" w:hAnsi="Times New Roman" w:cs="Times New Roman"/>
                <w:lang w:eastAsia="en-US"/>
              </w:rPr>
              <w:t xml:space="preserve">, для </w:t>
            </w:r>
            <w:proofErr w:type="spellStart"/>
            <w:r w:rsidRPr="0060265C">
              <w:rPr>
                <w:rFonts w:ascii="Times New Roman" w:eastAsiaTheme="minorHAnsi" w:hAnsi="Times New Roman" w:cs="Times New Roman"/>
                <w:lang w:eastAsia="en-US"/>
              </w:rPr>
              <w:t>реше-ния</w:t>
            </w:r>
            <w:proofErr w:type="spellEnd"/>
            <w:r w:rsidRPr="0060265C">
              <w:rPr>
                <w:rFonts w:ascii="Times New Roman" w:eastAsiaTheme="minorHAnsi" w:hAnsi="Times New Roman" w:cs="Times New Roman"/>
                <w:lang w:eastAsia="en-US"/>
              </w:rPr>
              <w:t xml:space="preserve"> задач. Использовать алгоритмы поиска максимальных и минимальных элементов</w:t>
            </w:r>
          </w:p>
          <w:p w:rsidR="00A34BCE" w:rsidRPr="0060265C" w:rsidRDefault="00A34BCE" w:rsidP="00A34BCE">
            <w:pPr>
              <w:autoSpaceDE w:val="0"/>
              <w:autoSpaceDN w:val="0"/>
              <w:adjustRightInd w:val="0"/>
              <w:spacing w:after="0" w:line="240" w:lineRule="auto"/>
              <w:ind w:left="-91" w:right="-65"/>
              <w:rPr>
                <w:rFonts w:ascii="Times New Roman" w:eastAsia="Times New Roman" w:hAnsi="Times New Roman" w:cs="Times New Roman"/>
              </w:rPr>
            </w:pPr>
            <w:r w:rsidRPr="0060265C">
              <w:rPr>
                <w:rFonts w:ascii="Times New Roman" w:eastAsiaTheme="minorHAnsi" w:hAnsi="Times New Roman" w:cs="Times New Roman"/>
                <w:lang w:eastAsia="en-US"/>
              </w:rPr>
              <w:t>массива, алгоритмы сортировки в задачах с массивами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34BCE" w:rsidRPr="0060265C" w:rsidTr="0083122C">
        <w:trPr>
          <w:trHeight w:val="491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265C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3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122C">
              <w:rPr>
                <w:rFonts w:ascii="Times New Roman" w:eastAsia="Times New Roman" w:hAnsi="Times New Roman" w:cs="Times New Roman"/>
                <w:b/>
                <w:i/>
              </w:rPr>
              <w:t>Практическая работа</w:t>
            </w:r>
            <w:r w:rsidRPr="0060265C">
              <w:rPr>
                <w:rFonts w:ascii="Times New Roman" w:eastAsia="Times New Roman" w:hAnsi="Times New Roman" w:cs="Times New Roman"/>
              </w:rPr>
              <w:t xml:space="preserve"> «Решение уравнений»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65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34BCE" w:rsidRPr="0060265C" w:rsidTr="0083122C">
        <w:trPr>
          <w:trHeight w:val="491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265C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3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265C">
              <w:rPr>
                <w:rFonts w:ascii="Times New Roman" w:eastAsia="Times New Roman" w:hAnsi="Times New Roman" w:cs="Times New Roman"/>
              </w:rPr>
              <w:t>Измерение количества информации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65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0265C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0265C">
              <w:rPr>
                <w:rFonts w:ascii="Times New Roman" w:hAnsi="Times New Roman" w:cs="Times New Roman"/>
                <w:bCs/>
              </w:rPr>
              <w:t>Метод половинного деления для решения уравнений.</w:t>
            </w:r>
            <w:r w:rsidRPr="0060265C">
              <w:rPr>
                <w:rFonts w:ascii="Times New Roman" w:hAnsi="Times New Roman" w:cs="Times New Roman"/>
              </w:rPr>
              <w:t xml:space="preserve"> </w:t>
            </w:r>
            <w:r w:rsidRPr="0060265C">
              <w:rPr>
                <w:rFonts w:ascii="Times New Roman" w:hAnsi="Times New Roman" w:cs="Times New Roman"/>
                <w:bCs/>
              </w:rPr>
              <w:t>Измерение кол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60265C">
              <w:rPr>
                <w:rFonts w:ascii="Times New Roman" w:hAnsi="Times New Roman" w:cs="Times New Roman"/>
                <w:bCs/>
              </w:rPr>
              <w:t>ва информации: содержательный подход. Понятие бита.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hd w:val="clear" w:color="auto" w:fill="FFFFFF"/>
              <w:spacing w:after="0" w:line="240" w:lineRule="auto"/>
              <w:ind w:left="-102" w:right="-125" w:firstLine="102"/>
              <w:rPr>
                <w:rFonts w:ascii="Times New Roman" w:hAnsi="Times New Roman" w:cs="Times New Roman"/>
                <w:bCs/>
              </w:rPr>
            </w:pPr>
            <w:r w:rsidRPr="0060265C">
              <w:rPr>
                <w:rFonts w:ascii="Times New Roman" w:hAnsi="Times New Roman" w:cs="Times New Roman"/>
                <w:bCs/>
              </w:rPr>
              <w:t xml:space="preserve">метод половинного деления для решения </w:t>
            </w:r>
            <w:proofErr w:type="spellStart"/>
            <w:r w:rsidRPr="0060265C">
              <w:rPr>
                <w:rFonts w:ascii="Times New Roman" w:hAnsi="Times New Roman" w:cs="Times New Roman"/>
                <w:bCs/>
              </w:rPr>
              <w:t>ур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60265C">
              <w:rPr>
                <w:rFonts w:ascii="Times New Roman" w:hAnsi="Times New Roman" w:cs="Times New Roman"/>
                <w:bCs/>
              </w:rPr>
              <w:t>ний</w:t>
            </w:r>
            <w:proofErr w:type="spellEnd"/>
            <w:r w:rsidRPr="0060265C">
              <w:rPr>
                <w:rFonts w:ascii="Times New Roman" w:hAnsi="Times New Roman" w:cs="Times New Roman"/>
                <w:bCs/>
              </w:rPr>
              <w:t>. Содержательный подход в измерении количества информации. Понятие бита.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gramStart"/>
            <w:r w:rsidRPr="0060265C">
              <w:rPr>
                <w:rFonts w:ascii="Times New Roman" w:hAnsi="Times New Roman" w:cs="Times New Roman"/>
                <w:bCs/>
              </w:rPr>
              <w:t>р</w:t>
            </w:r>
            <w:proofErr w:type="gramEnd"/>
            <w:r w:rsidRPr="0060265C">
              <w:rPr>
                <w:rFonts w:ascii="Times New Roman" w:hAnsi="Times New Roman" w:cs="Times New Roman"/>
                <w:bCs/>
              </w:rPr>
              <w:t>ешать задачи на измерение количества информации с помощью содержательного подхода.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Default="00A34BCE" w:rsidP="00A34BC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§18</w:t>
            </w:r>
          </w:p>
          <w:p w:rsidR="00A34BCE" w:rsidRPr="0060265C" w:rsidRDefault="00A34BCE" w:rsidP="00A34B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Методич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 пособие для учителя</w:t>
            </w:r>
          </w:p>
        </w:tc>
      </w:tr>
      <w:tr w:rsidR="00A34BCE" w:rsidRPr="0060265C" w:rsidTr="0083122C">
        <w:trPr>
          <w:trHeight w:val="491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414D">
              <w:rPr>
                <w:rFonts w:ascii="Times New Roman" w:hAnsi="Times New Roman" w:cs="Times New Roman"/>
                <w:b/>
              </w:rPr>
              <w:t>Моделирование процессов живой и неживой природы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hd w:val="clear" w:color="auto" w:fill="FFFFFF"/>
              <w:spacing w:after="0" w:line="240" w:lineRule="auto"/>
              <w:ind w:left="-102" w:right="-125" w:firstLine="10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34BCE" w:rsidRPr="0060265C" w:rsidTr="0083122C">
        <w:trPr>
          <w:trHeight w:val="491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65C">
              <w:rPr>
                <w:rFonts w:ascii="Times New Roman" w:eastAsia="Times New Roman" w:hAnsi="Times New Roman" w:cs="Times New Roman"/>
              </w:rPr>
              <w:t>14.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/Р</w:t>
            </w:r>
          </w:p>
        </w:tc>
        <w:tc>
          <w:tcPr>
            <w:tcW w:w="33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AA414D" w:rsidRDefault="00A34BCE" w:rsidP="00A34BC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6729F">
              <w:rPr>
                <w:rFonts w:ascii="Times New Roman" w:eastAsia="Times New Roman" w:hAnsi="Times New Roman" w:cs="Times New Roman"/>
                <w:b/>
              </w:rPr>
              <w:t>Проверочная  работа</w:t>
            </w:r>
            <w:r>
              <w:rPr>
                <w:rFonts w:ascii="Times New Roman" w:eastAsia="Times New Roman" w:hAnsi="Times New Roman" w:cs="Times New Roman"/>
              </w:rPr>
              <w:t xml:space="preserve"> «Измерение информации»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65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60265C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0265C">
              <w:rPr>
                <w:rFonts w:ascii="Times New Roman" w:hAnsi="Times New Roman" w:cs="Times New Roman"/>
                <w:bCs/>
              </w:rPr>
              <w:t xml:space="preserve">Построение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физи-</w:t>
            </w:r>
            <w:r w:rsidRPr="0060265C">
              <w:rPr>
                <w:rFonts w:ascii="Times New Roman" w:hAnsi="Times New Roman" w:cs="Times New Roman"/>
                <w:bCs/>
              </w:rPr>
              <w:t>ческих</w:t>
            </w:r>
            <w:proofErr w:type="spellEnd"/>
            <w:proofErr w:type="gramEnd"/>
            <w:r w:rsidRPr="0060265C">
              <w:rPr>
                <w:rFonts w:ascii="Times New Roman" w:hAnsi="Times New Roman" w:cs="Times New Roman"/>
                <w:bCs/>
              </w:rPr>
              <w:t xml:space="preserve"> моделей. Построение компьютерных моделей. Модели неограниченного и ограниченного роста.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gramStart"/>
            <w:r w:rsidRPr="0060265C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60265C">
              <w:rPr>
                <w:rFonts w:ascii="Times New Roman" w:hAnsi="Times New Roman" w:cs="Times New Roman"/>
                <w:bCs/>
              </w:rPr>
              <w:t xml:space="preserve">онятие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физи-</w:t>
            </w:r>
            <w:r w:rsidRPr="0060265C">
              <w:rPr>
                <w:rFonts w:ascii="Times New Roman" w:hAnsi="Times New Roman" w:cs="Times New Roman"/>
                <w:bCs/>
              </w:rPr>
              <w:t>ческих</w:t>
            </w:r>
            <w:proofErr w:type="spellEnd"/>
            <w:r w:rsidRPr="0060265C">
              <w:rPr>
                <w:rFonts w:ascii="Times New Roman" w:hAnsi="Times New Roman" w:cs="Times New Roman"/>
                <w:bCs/>
              </w:rPr>
              <w:t xml:space="preserve"> процессов и компьютерных моделей, понятие биологических процессов и компьютерных моделей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hd w:val="clear" w:color="auto" w:fill="FFFFFF"/>
              <w:spacing w:after="0" w:line="240" w:lineRule="auto"/>
              <w:ind w:right="-65"/>
              <w:rPr>
                <w:rFonts w:ascii="Times New Roman" w:hAnsi="Times New Roman" w:cs="Times New Roman"/>
                <w:bCs/>
              </w:rPr>
            </w:pPr>
            <w:r w:rsidRPr="0060265C">
              <w:rPr>
                <w:rFonts w:ascii="Times New Roman" w:hAnsi="Times New Roman" w:cs="Times New Roman"/>
                <w:bCs/>
              </w:rPr>
              <w:t xml:space="preserve">строить компьютерные модели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физи-</w:t>
            </w:r>
            <w:r w:rsidRPr="0060265C">
              <w:rPr>
                <w:rFonts w:ascii="Times New Roman" w:hAnsi="Times New Roman" w:cs="Times New Roman"/>
                <w:bCs/>
              </w:rPr>
              <w:t>ческих</w:t>
            </w:r>
            <w:proofErr w:type="spellEnd"/>
            <w:proofErr w:type="gramEnd"/>
            <w:r w:rsidRPr="0060265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про-цес</w:t>
            </w:r>
            <w:r w:rsidRPr="0060265C">
              <w:rPr>
                <w:rFonts w:ascii="Times New Roman" w:hAnsi="Times New Roman" w:cs="Times New Roman"/>
                <w:bCs/>
              </w:rPr>
              <w:t>сов</w:t>
            </w:r>
            <w:proofErr w:type="spellEnd"/>
            <w:r w:rsidRPr="0060265C">
              <w:rPr>
                <w:rFonts w:ascii="Times New Roman" w:hAnsi="Times New Roman" w:cs="Times New Roman"/>
                <w:bCs/>
              </w:rPr>
              <w:t>,</w:t>
            </w:r>
            <w:r w:rsidRPr="0060265C">
              <w:rPr>
                <w:rFonts w:ascii="Times New Roman" w:hAnsi="Times New Roman" w:cs="Times New Roman"/>
              </w:rPr>
              <w:t xml:space="preserve"> </w:t>
            </w:r>
            <w:r w:rsidRPr="0060265C">
              <w:rPr>
                <w:rFonts w:ascii="Times New Roman" w:hAnsi="Times New Roman" w:cs="Times New Roman"/>
                <w:bCs/>
              </w:rPr>
              <w:t xml:space="preserve">строить </w:t>
            </w:r>
            <w:proofErr w:type="spellStart"/>
            <w:r w:rsidRPr="0060265C">
              <w:rPr>
                <w:rFonts w:ascii="Times New Roman" w:hAnsi="Times New Roman" w:cs="Times New Roman"/>
                <w:bCs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60265C">
              <w:rPr>
                <w:rFonts w:ascii="Times New Roman" w:hAnsi="Times New Roman" w:cs="Times New Roman"/>
                <w:bCs/>
              </w:rPr>
              <w:t xml:space="preserve"> модели биологических процессов.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34BCE" w:rsidRPr="0060265C" w:rsidTr="0083122C">
        <w:trPr>
          <w:trHeight w:val="491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Default="00A34BCE" w:rsidP="00A34B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265C">
              <w:rPr>
                <w:rFonts w:ascii="Times New Roman" w:eastAsia="Times New Roman" w:hAnsi="Times New Roman" w:cs="Times New Roman"/>
              </w:rPr>
              <w:lastRenderedPageBreak/>
              <w:t>15.</w:t>
            </w:r>
          </w:p>
          <w:p w:rsidR="00A34BCE" w:rsidRPr="0060265C" w:rsidRDefault="00A34BCE" w:rsidP="00A34B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AA414D" w:rsidRDefault="00A34BCE" w:rsidP="00A34B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414D">
              <w:rPr>
                <w:rFonts w:ascii="Times New Roman" w:eastAsia="Times New Roman" w:hAnsi="Times New Roman" w:cs="Times New Roman"/>
              </w:rPr>
              <w:t>Моделирование процессов  в биологии.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3122C">
              <w:rPr>
                <w:rFonts w:ascii="Times New Roman" w:eastAsia="Times New Roman" w:hAnsi="Times New Roman" w:cs="Times New Roman"/>
                <w:b/>
                <w:i/>
              </w:rPr>
              <w:t>Практическая работа</w:t>
            </w:r>
            <w:r w:rsidRPr="0060265C">
              <w:rPr>
                <w:rFonts w:ascii="Times New Roman" w:eastAsia="Times New Roman" w:hAnsi="Times New Roman" w:cs="Times New Roman"/>
              </w:rPr>
              <w:t xml:space="preserve"> «Модели </w:t>
            </w:r>
            <w:r w:rsidRPr="00CA7A30">
              <w:rPr>
                <w:rFonts w:ascii="Times New Roman" w:eastAsia="Times New Roman" w:hAnsi="Times New Roman" w:cs="Times New Roman"/>
              </w:rPr>
              <w:t>неограниченного и ограниченного и ограниченного роста»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60265C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0265C">
              <w:rPr>
                <w:rFonts w:ascii="Times New Roman" w:hAnsi="Times New Roman" w:cs="Times New Roman"/>
                <w:bCs/>
              </w:rPr>
              <w:t xml:space="preserve">работать в программе </w:t>
            </w:r>
            <w:proofErr w:type="spellStart"/>
            <w:r w:rsidRPr="0060265C">
              <w:rPr>
                <w:rFonts w:ascii="Times New Roman" w:hAnsi="Times New Roman" w:cs="Times New Roman"/>
                <w:bCs/>
              </w:rPr>
              <w:t>Excel</w:t>
            </w:r>
            <w:proofErr w:type="spellEnd"/>
            <w:r w:rsidRPr="0060265C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  <w:p w:rsidR="00A34BCE" w:rsidRPr="0060265C" w:rsidRDefault="00A34BCE" w:rsidP="00A34BC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lang w:eastAsia="en-US"/>
              </w:rPr>
            </w:pPr>
            <w:r w:rsidRPr="0060265C">
              <w:rPr>
                <w:rFonts w:ascii="Times New Roman" w:eastAsiaTheme="minorHAnsi" w:hAnsi="Times New Roman" w:cs="Times New Roman"/>
                <w:lang w:eastAsia="en-US"/>
              </w:rPr>
              <w:t xml:space="preserve">Строить </w:t>
            </w:r>
            <w:proofErr w:type="spellStart"/>
            <w:proofErr w:type="gramStart"/>
            <w:r w:rsidRPr="0060265C">
              <w:rPr>
                <w:rFonts w:ascii="Times New Roman" w:eastAsiaTheme="minorHAnsi" w:hAnsi="Times New Roman" w:cs="Times New Roman"/>
                <w:lang w:eastAsia="en-US"/>
              </w:rPr>
              <w:t>прос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  <w:r w:rsidRPr="0060265C">
              <w:rPr>
                <w:rFonts w:ascii="Times New Roman" w:eastAsiaTheme="minorHAnsi" w:hAnsi="Times New Roman" w:cs="Times New Roman"/>
                <w:lang w:eastAsia="en-US"/>
              </w:rPr>
              <w:t>тые</w:t>
            </w:r>
            <w:proofErr w:type="spellEnd"/>
            <w:proofErr w:type="gramEnd"/>
            <w:r w:rsidRPr="0060265C">
              <w:rPr>
                <w:rFonts w:ascii="Times New Roman" w:eastAsiaTheme="minorHAnsi" w:hAnsi="Times New Roman" w:cs="Times New Roman"/>
                <w:lang w:eastAsia="en-US"/>
              </w:rPr>
              <w:t xml:space="preserve"> модели процессов. Реализовывать их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с</w:t>
            </w:r>
            <w:r w:rsidRPr="0060265C">
              <w:rPr>
                <w:rFonts w:ascii="Times New Roman" w:eastAsiaTheme="minorHAnsi" w:hAnsi="Times New Roman" w:cs="Times New Roman"/>
                <w:lang w:eastAsia="en-US"/>
              </w:rPr>
              <w:t xml:space="preserve">редствами компьютерных технологий, исследовать </w:t>
            </w:r>
          </w:p>
          <w:p w:rsidR="00A34BCE" w:rsidRPr="0060265C" w:rsidRDefault="00A34BCE" w:rsidP="00A34B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265C">
              <w:rPr>
                <w:rFonts w:ascii="Times New Roman" w:eastAsiaTheme="minorHAnsi" w:hAnsi="Times New Roman" w:cs="Times New Roman"/>
                <w:lang w:eastAsia="en-US"/>
              </w:rPr>
              <w:t xml:space="preserve">их и </w:t>
            </w:r>
            <w:proofErr w:type="spellStart"/>
            <w:proofErr w:type="gramStart"/>
            <w:r w:rsidRPr="0060265C">
              <w:rPr>
                <w:rFonts w:ascii="Times New Roman" w:eastAsiaTheme="minorHAnsi" w:hAnsi="Times New Roman" w:cs="Times New Roman"/>
                <w:lang w:eastAsia="en-US"/>
              </w:rPr>
              <w:t>прогно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  <w:r w:rsidRPr="0060265C">
              <w:rPr>
                <w:rFonts w:ascii="Times New Roman" w:eastAsiaTheme="minorHAnsi" w:hAnsi="Times New Roman" w:cs="Times New Roman"/>
                <w:lang w:eastAsia="en-US"/>
              </w:rPr>
              <w:t>зировать</w:t>
            </w:r>
            <w:proofErr w:type="spellEnd"/>
            <w:proofErr w:type="gramEnd"/>
            <w:r w:rsidRPr="0060265C">
              <w:rPr>
                <w:rFonts w:ascii="Times New Roman" w:eastAsiaTheme="minorHAnsi" w:hAnsi="Times New Roman" w:cs="Times New Roman"/>
                <w:lang w:eastAsia="en-US"/>
              </w:rPr>
              <w:t xml:space="preserve"> результаты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Default="00A34BCE" w:rsidP="00A34BC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§21</w:t>
            </w:r>
          </w:p>
        </w:tc>
      </w:tr>
      <w:tr w:rsidR="00A34BCE" w:rsidRPr="0060265C" w:rsidTr="0083122C">
        <w:trPr>
          <w:trHeight w:val="491"/>
        </w:trPr>
        <w:tc>
          <w:tcPr>
            <w:tcW w:w="1532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54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Pr="000E54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0E54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полугодие  –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 w:rsidRPr="000E54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часов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34BCE" w:rsidRPr="0060265C" w:rsidTr="0083122C">
        <w:trPr>
          <w:trHeight w:val="491"/>
        </w:trPr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265C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122C">
              <w:rPr>
                <w:rFonts w:ascii="Times New Roman" w:eastAsia="Times New Roman" w:hAnsi="Times New Roman" w:cs="Times New Roman"/>
                <w:b/>
                <w:i/>
              </w:rPr>
              <w:t>Практическая работа</w:t>
            </w:r>
            <w:r w:rsidRPr="0060265C">
              <w:rPr>
                <w:rFonts w:ascii="Times New Roman" w:eastAsia="Times New Roman" w:hAnsi="Times New Roman" w:cs="Times New Roman"/>
              </w:rPr>
              <w:t xml:space="preserve"> «Компьютерная модель эпидемии гриппа»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65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60265C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265C">
              <w:rPr>
                <w:rFonts w:ascii="Times New Roman" w:eastAsiaTheme="minorHAnsi" w:hAnsi="Times New Roman" w:cs="Times New Roman"/>
                <w:lang w:eastAsia="en-US"/>
              </w:rPr>
              <w:t xml:space="preserve">Строить простые модели процессов.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34BCE" w:rsidRPr="0060265C" w:rsidTr="0083122C">
        <w:trPr>
          <w:trHeight w:val="491"/>
        </w:trPr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26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265C">
              <w:rPr>
                <w:rFonts w:ascii="Times New Roman" w:eastAsia="Times New Roman" w:hAnsi="Times New Roman" w:cs="Times New Roman"/>
              </w:rPr>
              <w:t>Вероятность модели Моделирование случайных процессов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65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60265C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0265C">
              <w:rPr>
                <w:rFonts w:ascii="Times New Roman" w:hAnsi="Times New Roman" w:cs="Times New Roman"/>
                <w:bCs/>
              </w:rPr>
              <w:t xml:space="preserve">Понятие случайного числа. Последовательность случайных чисел равномерно или неравномерно распределенных. Метод фон Неймана. Датчик случайных чисел (ДСЧ).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60265C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60265C">
              <w:rPr>
                <w:rFonts w:ascii="Times New Roman" w:hAnsi="Times New Roman" w:cs="Times New Roman"/>
                <w:bCs/>
              </w:rPr>
              <w:t>онятие случайного числа. Какие, бывают последовательности случайных чисел равномерно или неравномерно распределенных. Метод фон Неймана</w:t>
            </w:r>
            <w:proofErr w:type="gramStart"/>
            <w:r w:rsidRPr="0060265C">
              <w:rPr>
                <w:rFonts w:ascii="Times New Roman" w:eastAsiaTheme="minorHAnsi" w:hAnsi="Times New Roman" w:cs="Times New Roman"/>
                <w:lang w:eastAsia="en-US"/>
              </w:rPr>
              <w:t xml:space="preserve"> И</w:t>
            </w:r>
            <w:proofErr w:type="gramEnd"/>
            <w:r w:rsidRPr="0060265C">
              <w:rPr>
                <w:rFonts w:ascii="Times New Roman" w:eastAsiaTheme="minorHAnsi" w:hAnsi="Times New Roman" w:cs="Times New Roman"/>
                <w:lang w:eastAsia="en-US"/>
              </w:rPr>
              <w:t>сследовать эти</w:t>
            </w:r>
          </w:p>
          <w:p w:rsidR="00A34BCE" w:rsidRPr="0060265C" w:rsidRDefault="00A34BCE" w:rsidP="00A34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0265C">
              <w:rPr>
                <w:rFonts w:ascii="Times New Roman" w:eastAsiaTheme="minorHAnsi" w:hAnsi="Times New Roman" w:cs="Times New Roman"/>
                <w:lang w:eastAsia="en-US"/>
              </w:rPr>
              <w:t>модели в компьютерных экспериментах. Оценивать</w:t>
            </w:r>
          </w:p>
          <w:p w:rsidR="00A34BCE" w:rsidRDefault="00A34BCE" w:rsidP="00A34BCE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0265C">
              <w:rPr>
                <w:rFonts w:ascii="Times New Roman" w:eastAsiaTheme="minorHAnsi" w:hAnsi="Times New Roman" w:cs="Times New Roman"/>
                <w:lang w:eastAsia="en-US"/>
              </w:rPr>
              <w:t>достоверность полученных результатов</w:t>
            </w:r>
          </w:p>
          <w:p w:rsidR="00A34BCE" w:rsidRPr="0060265C" w:rsidRDefault="00A34BCE" w:rsidP="00A34B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0265C">
              <w:rPr>
                <w:rFonts w:ascii="Times New Roman" w:hAnsi="Times New Roman" w:cs="Times New Roman"/>
                <w:bCs/>
              </w:rPr>
              <w:t>выбирать методы последовательности случайных чисел, для конкретной задачи,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§24-§26</w:t>
            </w:r>
          </w:p>
        </w:tc>
      </w:tr>
      <w:tr w:rsidR="00A34BCE" w:rsidRPr="0060265C" w:rsidTr="00E05979">
        <w:trPr>
          <w:trHeight w:val="555"/>
        </w:trPr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65C">
              <w:rPr>
                <w:rFonts w:ascii="Times New Roman" w:eastAsia="Times New Roman" w:hAnsi="Times New Roman" w:cs="Times New Roman"/>
                <w:b/>
              </w:rPr>
              <w:t>Логико-математические модели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265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34BCE" w:rsidRPr="0060265C" w:rsidTr="0083122C">
        <w:trPr>
          <w:trHeight w:val="491"/>
        </w:trPr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C2183F" w:rsidRDefault="00A34BCE" w:rsidP="00A34BC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8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C2183F" w:rsidRDefault="00A34BCE" w:rsidP="00A34B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83F">
              <w:rPr>
                <w:rFonts w:ascii="Times New Roman" w:eastAsia="Times New Roman" w:hAnsi="Times New Roman" w:cs="Times New Roman"/>
              </w:rPr>
              <w:t>Понятие моделей искусственного интеллекта Алгебра высказываний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65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0265C">
              <w:rPr>
                <w:rFonts w:ascii="Times New Roman" w:hAnsi="Times New Roman" w:cs="Times New Roman"/>
                <w:bCs/>
              </w:rPr>
              <w:t>Построение логической формулы по таблице истинности. Понятие СНДФ. Преобразование логических выражений. Решение логических задач.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gramStart"/>
            <w:r w:rsidRPr="0060265C">
              <w:rPr>
                <w:rFonts w:ascii="Times New Roman" w:hAnsi="Times New Roman" w:cs="Times New Roman"/>
                <w:bCs/>
              </w:rPr>
              <w:t>к</w:t>
            </w:r>
            <w:proofErr w:type="gramEnd"/>
            <w:r w:rsidRPr="0060265C">
              <w:rPr>
                <w:rFonts w:ascii="Times New Roman" w:hAnsi="Times New Roman" w:cs="Times New Roman"/>
                <w:bCs/>
              </w:rPr>
              <w:t>ак строить логические формулы по таблице истинности. Понятие СНДФ. Законы логики. Методы решения логических задач.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gramStart"/>
            <w:r w:rsidRPr="0060265C"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 w:rsidRPr="0060265C">
              <w:rPr>
                <w:rFonts w:ascii="Times New Roman" w:hAnsi="Times New Roman" w:cs="Times New Roman"/>
                <w:bCs/>
              </w:rPr>
              <w:t>троить логические формулы по таблице истинности, упрощать формулы, решать логические задачи.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§29, §30, §31, §32</w:t>
            </w:r>
          </w:p>
        </w:tc>
      </w:tr>
      <w:tr w:rsidR="00A34BCE" w:rsidRPr="0060265C" w:rsidTr="0083122C">
        <w:trPr>
          <w:trHeight w:val="491"/>
        </w:trPr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26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265C">
              <w:rPr>
                <w:rFonts w:ascii="Times New Roman" w:eastAsia="Times New Roman" w:hAnsi="Times New Roman" w:cs="Times New Roman"/>
              </w:rPr>
              <w:t>Решение логических задач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Pr="0060265C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§33</w:t>
            </w:r>
          </w:p>
        </w:tc>
      </w:tr>
      <w:tr w:rsidR="00A34BCE" w:rsidRPr="0060265C" w:rsidTr="0083122C">
        <w:trPr>
          <w:trHeight w:val="491"/>
        </w:trPr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6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265C">
              <w:rPr>
                <w:rFonts w:ascii="Times New Roman" w:eastAsia="Times New Roman" w:hAnsi="Times New Roman" w:cs="Times New Roman"/>
              </w:rPr>
              <w:t>Реляционные модели Функциональные отношения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60265C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0265C">
              <w:rPr>
                <w:rFonts w:ascii="Times New Roman" w:hAnsi="Times New Roman" w:cs="Times New Roman"/>
                <w:bCs/>
                <w:color w:val="000000"/>
              </w:rPr>
              <w:t>Понятие экспертной системы. Основные блоки экспертной системы. Различия между понятиями «данные» и «знания».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gramStart"/>
            <w:r w:rsidRPr="0060265C">
              <w:rPr>
                <w:rFonts w:ascii="Times New Roman" w:hAnsi="Times New Roman" w:cs="Times New Roman"/>
                <w:bCs/>
                <w:color w:val="000000"/>
              </w:rPr>
              <w:t>п</w:t>
            </w:r>
            <w:proofErr w:type="gramEnd"/>
            <w:r w:rsidRPr="0060265C">
              <w:rPr>
                <w:rFonts w:ascii="Times New Roman" w:hAnsi="Times New Roman" w:cs="Times New Roman"/>
                <w:bCs/>
                <w:color w:val="000000"/>
              </w:rPr>
              <w:t>онятие экспертной системы. Основные блоки экспертной системы. Различия между понятиями «данные» и «знания».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gramStart"/>
            <w:r w:rsidRPr="0060265C">
              <w:rPr>
                <w:rFonts w:ascii="Times New Roman" w:hAnsi="Times New Roman" w:cs="Times New Roman"/>
                <w:bCs/>
                <w:color w:val="000000"/>
              </w:rPr>
              <w:t>р</w:t>
            </w:r>
            <w:proofErr w:type="gramEnd"/>
            <w:r w:rsidRPr="0060265C">
              <w:rPr>
                <w:rFonts w:ascii="Times New Roman" w:hAnsi="Times New Roman" w:cs="Times New Roman"/>
                <w:bCs/>
                <w:color w:val="000000"/>
              </w:rPr>
              <w:t>азличать «данные» и «знания».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§34, §35</w:t>
            </w:r>
          </w:p>
        </w:tc>
      </w:tr>
      <w:tr w:rsidR="00A34BCE" w:rsidRPr="0060265C" w:rsidTr="0083122C">
        <w:trPr>
          <w:trHeight w:val="491"/>
        </w:trPr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6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265C">
              <w:rPr>
                <w:rFonts w:ascii="Times New Roman" w:eastAsia="Times New Roman" w:hAnsi="Times New Roman" w:cs="Times New Roman"/>
              </w:rPr>
              <w:t>Логические функции и логических выражений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60265C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0265C">
              <w:rPr>
                <w:rFonts w:ascii="Times New Roman" w:hAnsi="Times New Roman" w:cs="Times New Roman"/>
                <w:bCs/>
              </w:rPr>
              <w:t>Понятие высказывания. Логические операции. Таблицы истинности.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gramStart"/>
            <w:r w:rsidRPr="0060265C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60265C">
              <w:rPr>
                <w:rFonts w:ascii="Times New Roman" w:hAnsi="Times New Roman" w:cs="Times New Roman"/>
                <w:bCs/>
              </w:rPr>
              <w:t>онятие высказывания. Логические операции и их таблицы истинности.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0265C">
              <w:rPr>
                <w:rFonts w:ascii="Times New Roman" w:hAnsi="Times New Roman" w:cs="Times New Roman"/>
                <w:bCs/>
              </w:rPr>
              <w:t>определять истинность высказываний, строить таблицы истинности логических операций.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§36</w:t>
            </w:r>
          </w:p>
        </w:tc>
      </w:tr>
      <w:tr w:rsidR="00A34BCE" w:rsidRPr="0060265C" w:rsidTr="0083122C">
        <w:trPr>
          <w:trHeight w:val="491"/>
        </w:trPr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6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265C">
              <w:rPr>
                <w:rFonts w:ascii="Times New Roman" w:eastAsia="Times New Roman" w:hAnsi="Times New Roman" w:cs="Times New Roman"/>
              </w:rPr>
              <w:t>Логика СУБД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60265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0265C">
              <w:rPr>
                <w:rFonts w:ascii="Times New Roman" w:hAnsi="Times New Roman" w:cs="Times New Roman"/>
                <w:bCs/>
              </w:rPr>
              <w:t>Методы обработки экспериментальных данных. Метод наименьших квадратов.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0265C">
              <w:rPr>
                <w:rFonts w:ascii="Times New Roman" w:hAnsi="Times New Roman" w:cs="Times New Roman"/>
                <w:bCs/>
              </w:rPr>
              <w:t xml:space="preserve">понятие БД, СУБД их </w:t>
            </w:r>
            <w:proofErr w:type="spellStart"/>
            <w:proofErr w:type="gramStart"/>
            <w:r w:rsidRPr="0060265C">
              <w:rPr>
                <w:rFonts w:ascii="Times New Roman" w:hAnsi="Times New Roman" w:cs="Times New Roman"/>
                <w:bCs/>
              </w:rPr>
              <w:t>функ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60265C">
              <w:rPr>
                <w:rFonts w:ascii="Times New Roman" w:hAnsi="Times New Roman" w:cs="Times New Roman"/>
                <w:bCs/>
              </w:rPr>
              <w:t>ции</w:t>
            </w:r>
            <w:proofErr w:type="spellEnd"/>
            <w:proofErr w:type="gramEnd"/>
            <w:r w:rsidRPr="0060265C">
              <w:rPr>
                <w:rFonts w:ascii="Times New Roman" w:hAnsi="Times New Roman" w:cs="Times New Roman"/>
                <w:bCs/>
              </w:rPr>
              <w:t xml:space="preserve">. Методы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о</w:t>
            </w:r>
            <w:r w:rsidRPr="0060265C">
              <w:rPr>
                <w:rFonts w:ascii="Times New Roman" w:hAnsi="Times New Roman" w:cs="Times New Roman"/>
                <w:bCs/>
              </w:rPr>
              <w:t>б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60265C">
              <w:rPr>
                <w:rFonts w:ascii="Times New Roman" w:hAnsi="Times New Roman" w:cs="Times New Roman"/>
                <w:bCs/>
              </w:rPr>
              <w:t>работки</w:t>
            </w:r>
            <w:proofErr w:type="spellEnd"/>
            <w:proofErr w:type="gramEnd"/>
            <w:r w:rsidRPr="0060265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0265C">
              <w:rPr>
                <w:rFonts w:ascii="Times New Roman" w:hAnsi="Times New Roman" w:cs="Times New Roman"/>
                <w:bCs/>
              </w:rPr>
              <w:t>эксперим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  <w:r w:rsidRPr="0060265C">
              <w:rPr>
                <w:rFonts w:ascii="Times New Roman" w:hAnsi="Times New Roman" w:cs="Times New Roman"/>
                <w:bCs/>
              </w:rPr>
              <w:t xml:space="preserve"> данных. Метод наименьших квадратов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0265C">
              <w:rPr>
                <w:rFonts w:ascii="Times New Roman" w:hAnsi="Times New Roman" w:cs="Times New Roman"/>
                <w:bCs/>
              </w:rPr>
              <w:t>использовать метод наименьших квадратов.</w:t>
            </w:r>
            <w:r w:rsidRPr="0060265C">
              <w:rPr>
                <w:rFonts w:ascii="Times New Roman" w:hAnsi="Times New Roman" w:cs="Times New Roman"/>
              </w:rPr>
              <w:t xml:space="preserve"> </w:t>
            </w:r>
            <w:r w:rsidRPr="0060265C">
              <w:rPr>
                <w:rFonts w:ascii="Times New Roman" w:hAnsi="Times New Roman" w:cs="Times New Roman"/>
                <w:bCs/>
              </w:rPr>
              <w:t>Строить простейшие БД.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§37</w:t>
            </w:r>
          </w:p>
        </w:tc>
      </w:tr>
      <w:tr w:rsidR="00A34BCE" w:rsidRPr="0060265C" w:rsidTr="0083122C">
        <w:trPr>
          <w:trHeight w:val="491"/>
        </w:trPr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65C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122C">
              <w:rPr>
                <w:rFonts w:ascii="Times New Roman" w:eastAsia="Times New Roman" w:hAnsi="Times New Roman" w:cs="Times New Roman"/>
                <w:b/>
                <w:i/>
              </w:rPr>
              <w:t>Практическая работа</w:t>
            </w:r>
            <w:r w:rsidRPr="0060265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(об) </w:t>
            </w:r>
            <w:r w:rsidRPr="0060265C">
              <w:rPr>
                <w:rFonts w:ascii="Times New Roman" w:eastAsia="Times New Roman" w:hAnsi="Times New Roman" w:cs="Times New Roman"/>
              </w:rPr>
              <w:t>«Создание таблиц в СУБД»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Pr="0060265C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0265C">
              <w:rPr>
                <w:rFonts w:ascii="Times New Roman" w:hAnsi="Times New Roman" w:cs="Times New Roman"/>
                <w:bCs/>
                <w:color w:val="000000"/>
              </w:rPr>
              <w:t>Структура логического вывода в экспертной системе.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0265C">
              <w:rPr>
                <w:rFonts w:ascii="Times New Roman" w:hAnsi="Times New Roman" w:cs="Times New Roman"/>
                <w:bCs/>
                <w:color w:val="000000"/>
              </w:rPr>
              <w:t>какие основные блоки включает в себя экспертная система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0265C">
              <w:rPr>
                <w:rFonts w:ascii="Times New Roman" w:hAnsi="Times New Roman" w:cs="Times New Roman"/>
                <w:bCs/>
                <w:color w:val="000000"/>
              </w:rPr>
              <w:t xml:space="preserve">строить </w:t>
            </w:r>
            <w:proofErr w:type="spellStart"/>
            <w:proofErr w:type="gramStart"/>
            <w:r w:rsidRPr="0060265C">
              <w:rPr>
                <w:rFonts w:ascii="Times New Roman" w:hAnsi="Times New Roman" w:cs="Times New Roman"/>
                <w:bCs/>
                <w:color w:val="000000"/>
              </w:rPr>
              <w:t>таб</w:t>
            </w: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  <w:r w:rsidRPr="0060265C">
              <w:rPr>
                <w:rFonts w:ascii="Times New Roman" w:hAnsi="Times New Roman" w:cs="Times New Roman"/>
                <w:bCs/>
                <w:color w:val="000000"/>
              </w:rPr>
              <w:t>лицу</w:t>
            </w:r>
            <w:proofErr w:type="spellEnd"/>
            <w:proofErr w:type="gramEnd"/>
            <w:r w:rsidRPr="0060265C">
              <w:rPr>
                <w:rFonts w:ascii="Times New Roman" w:hAnsi="Times New Roman" w:cs="Times New Roman"/>
                <w:bCs/>
                <w:color w:val="000000"/>
              </w:rPr>
              <w:t xml:space="preserve"> по графу экспертной системы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34BCE" w:rsidRPr="0060265C" w:rsidTr="0083122C">
        <w:trPr>
          <w:trHeight w:val="491"/>
        </w:trPr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6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122C">
              <w:rPr>
                <w:rFonts w:ascii="Times New Roman" w:eastAsia="Times New Roman" w:hAnsi="Times New Roman" w:cs="Times New Roman"/>
                <w:b/>
                <w:i/>
              </w:rPr>
              <w:t>Практическая работа</w:t>
            </w:r>
            <w:r w:rsidRPr="0060265C">
              <w:rPr>
                <w:rFonts w:ascii="Times New Roman" w:eastAsia="Times New Roman" w:hAnsi="Times New Roman" w:cs="Times New Roman"/>
              </w:rPr>
              <w:t xml:space="preserve"> «Создание таблиц в СУБД»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60265C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0265C">
              <w:rPr>
                <w:rFonts w:ascii="Times New Roman" w:hAnsi="Times New Roman" w:cs="Times New Roman"/>
                <w:bCs/>
                <w:color w:val="000000"/>
              </w:rPr>
              <w:t>Структура логического вывода в экспертной системе.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0265C">
              <w:rPr>
                <w:rFonts w:ascii="Times New Roman" w:hAnsi="Times New Roman" w:cs="Times New Roman"/>
                <w:bCs/>
                <w:color w:val="000000"/>
              </w:rPr>
              <w:t>какие основные блоки включает в себя экспертная система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0265C">
              <w:rPr>
                <w:rFonts w:ascii="Times New Roman" w:hAnsi="Times New Roman" w:cs="Times New Roman"/>
                <w:bCs/>
                <w:color w:val="000000"/>
              </w:rPr>
              <w:t xml:space="preserve">строить </w:t>
            </w:r>
            <w:proofErr w:type="spellStart"/>
            <w:proofErr w:type="gramStart"/>
            <w:r w:rsidRPr="0060265C">
              <w:rPr>
                <w:rFonts w:ascii="Times New Roman" w:hAnsi="Times New Roman" w:cs="Times New Roman"/>
                <w:bCs/>
                <w:color w:val="000000"/>
              </w:rPr>
              <w:t>таб</w:t>
            </w: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  <w:r w:rsidRPr="0060265C">
              <w:rPr>
                <w:rFonts w:ascii="Times New Roman" w:hAnsi="Times New Roman" w:cs="Times New Roman"/>
                <w:bCs/>
                <w:color w:val="000000"/>
              </w:rPr>
              <w:t>лицу</w:t>
            </w:r>
            <w:proofErr w:type="spellEnd"/>
            <w:proofErr w:type="gramEnd"/>
            <w:r w:rsidRPr="0060265C">
              <w:rPr>
                <w:rFonts w:ascii="Times New Roman" w:hAnsi="Times New Roman" w:cs="Times New Roman"/>
                <w:bCs/>
                <w:color w:val="000000"/>
              </w:rPr>
              <w:t xml:space="preserve"> по графу экспертной системы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34BCE" w:rsidRPr="0060265C" w:rsidTr="002873D9">
        <w:trPr>
          <w:trHeight w:val="491"/>
        </w:trPr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6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12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60265C">
              <w:rPr>
                <w:rFonts w:ascii="Times New Roman" w:eastAsia="Times New Roman" w:hAnsi="Times New Roman" w:cs="Times New Roman"/>
              </w:rPr>
              <w:t xml:space="preserve"> «Логико-математически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60265C">
              <w:rPr>
                <w:rFonts w:ascii="Times New Roman" w:eastAsia="Times New Roman" w:hAnsi="Times New Roman" w:cs="Times New Roman"/>
              </w:rPr>
              <w:t xml:space="preserve"> модели»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CE" w:rsidRPr="0060265C" w:rsidRDefault="00A34BCE" w:rsidP="00A34B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65C">
              <w:rPr>
                <w:rFonts w:ascii="Times New Roman" w:hAnsi="Times New Roman" w:cs="Times New Roman"/>
              </w:rPr>
              <w:t>основные понятия главы</w:t>
            </w:r>
          </w:p>
        </w:tc>
        <w:tc>
          <w:tcPr>
            <w:tcW w:w="1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265C">
              <w:rPr>
                <w:rFonts w:ascii="Times New Roman" w:hAnsi="Times New Roman" w:cs="Times New Roman"/>
              </w:rPr>
              <w:t>применять полученные знания при решении задач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34BCE" w:rsidRPr="0060265C" w:rsidTr="0083122C">
        <w:trPr>
          <w:trHeight w:val="491"/>
        </w:trPr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0E541D" w:rsidRDefault="00A34BCE" w:rsidP="00A34BC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E541D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0E541D">
              <w:rPr>
                <w:rFonts w:ascii="Times New Roman" w:hAnsi="Times New Roman" w:cs="Times New Roman"/>
                <w:b/>
              </w:rPr>
              <w:t xml:space="preserve"> ч.</w:t>
            </w:r>
          </w:p>
          <w:p w:rsidR="00A34BCE" w:rsidRPr="0060265C" w:rsidRDefault="00A34BCE" w:rsidP="00A34BC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6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Default="00A34BCE" w:rsidP="00A34B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265C">
              <w:rPr>
                <w:rFonts w:ascii="Times New Roman" w:eastAsia="Times New Roman" w:hAnsi="Times New Roman" w:cs="Times New Roman"/>
                <w:b/>
              </w:rPr>
              <w:t>Информационные модели в задачах управления</w:t>
            </w:r>
            <w:r w:rsidRPr="0060265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34BCE" w:rsidRPr="0060265C" w:rsidRDefault="00A34BCE" w:rsidP="00A34B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265C">
              <w:rPr>
                <w:rFonts w:ascii="Times New Roman" w:eastAsia="Times New Roman" w:hAnsi="Times New Roman" w:cs="Times New Roman"/>
              </w:rPr>
              <w:t>Что такое управление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60265C">
              <w:rPr>
                <w:rFonts w:ascii="Times New Roman" w:eastAsia="Times New Roman" w:hAnsi="Times New Roman" w:cs="Times New Roman"/>
              </w:rPr>
              <w:t xml:space="preserve"> Глобальные модели</w:t>
            </w:r>
            <w:r w:rsidRPr="0060265C">
              <w:rPr>
                <w:rFonts w:ascii="Times New Roman" w:hAnsi="Times New Roman" w:cs="Times New Roman"/>
              </w:rPr>
              <w:t xml:space="preserve">.  </w:t>
            </w:r>
            <w:r w:rsidRPr="0060265C">
              <w:rPr>
                <w:rFonts w:ascii="Times New Roman" w:eastAsia="Times New Roman" w:hAnsi="Times New Roman" w:cs="Times New Roman"/>
              </w:rPr>
              <w:t>Модели глобального характера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265C">
              <w:rPr>
                <w:rFonts w:ascii="Times New Roman" w:hAnsi="Times New Roman" w:cs="Times New Roman"/>
                <w:bCs/>
                <w:color w:val="000000"/>
              </w:rPr>
              <w:t>Понятие глобальных моделей. Роль информатики и информационных технологий в жизни современного общества.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60265C">
              <w:rPr>
                <w:rFonts w:ascii="Times New Roman" w:hAnsi="Times New Roman" w:cs="Times New Roman"/>
                <w:bCs/>
                <w:color w:val="000000"/>
              </w:rPr>
              <w:t>п</w:t>
            </w:r>
            <w:proofErr w:type="gramEnd"/>
            <w:r w:rsidRPr="0060265C">
              <w:rPr>
                <w:rFonts w:ascii="Times New Roman" w:hAnsi="Times New Roman" w:cs="Times New Roman"/>
                <w:bCs/>
                <w:color w:val="000000"/>
              </w:rPr>
              <w:t>онятие глобальных моделей. Роль информатики и информационных технологий в жизни современного общества.</w:t>
            </w:r>
          </w:p>
        </w:tc>
        <w:tc>
          <w:tcPr>
            <w:tcW w:w="1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§43, §49</w:t>
            </w:r>
          </w:p>
        </w:tc>
      </w:tr>
      <w:tr w:rsidR="00A34BCE" w:rsidRPr="0060265C" w:rsidTr="008C6C67">
        <w:trPr>
          <w:trHeight w:val="491"/>
        </w:trPr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265C">
              <w:rPr>
                <w:rFonts w:ascii="Times New Roman" w:eastAsia="Times New Roman" w:hAnsi="Times New Roman" w:cs="Times New Roman"/>
                <w:b/>
              </w:rPr>
              <w:t>Технологии работы с текстовой информацией</w:t>
            </w:r>
            <w:r w:rsidRPr="0060265C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CE" w:rsidRPr="0060265C" w:rsidRDefault="00A34BCE" w:rsidP="00A34B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34BCE" w:rsidRPr="0060265C" w:rsidTr="0083122C">
        <w:trPr>
          <w:trHeight w:val="491"/>
        </w:trPr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6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122C">
              <w:rPr>
                <w:rFonts w:ascii="Times New Roman" w:hAnsi="Times New Roman" w:cs="Times New Roman"/>
                <w:b/>
                <w:i/>
              </w:rPr>
              <w:t>Практическая работа</w:t>
            </w:r>
            <w:r w:rsidRPr="0060265C">
              <w:rPr>
                <w:rFonts w:ascii="Times New Roman" w:hAnsi="Times New Roman" w:cs="Times New Roman"/>
              </w:rPr>
              <w:t xml:space="preserve"> «Ф</w:t>
            </w:r>
            <w:r w:rsidRPr="0060265C">
              <w:rPr>
                <w:rFonts w:ascii="Times New Roman" w:eastAsia="Times New Roman" w:hAnsi="Times New Roman" w:cs="Times New Roman"/>
              </w:rPr>
              <w:t>орматирование текста»</w:t>
            </w:r>
            <w:r w:rsidRPr="006026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265C">
              <w:rPr>
                <w:rFonts w:ascii="Times New Roman" w:eastAsia="Times New Roman" w:hAnsi="Times New Roman" w:cs="Times New Roman"/>
              </w:rPr>
              <w:t>Форматирование текста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60265C">
              <w:rPr>
                <w:rFonts w:ascii="Times New Roman" w:eastAsia="Times New Roman" w:hAnsi="Times New Roman" w:cs="Times New Roman"/>
              </w:rPr>
              <w:t xml:space="preserve">форматировать текстовые документы (установка параметров страницы  документа;  </w:t>
            </w:r>
            <w:proofErr w:type="spellStart"/>
            <w:proofErr w:type="gramStart"/>
            <w:r w:rsidRPr="0060265C">
              <w:rPr>
                <w:rFonts w:ascii="Times New Roman" w:eastAsia="Times New Roman" w:hAnsi="Times New Roman" w:cs="Times New Roman"/>
              </w:rPr>
              <w:t>форматирова</w:t>
            </w:r>
            <w:r w:rsidRPr="0060265C">
              <w:rPr>
                <w:rFonts w:ascii="Times New Roman" w:hAnsi="Times New Roman" w:cs="Times New Roman"/>
              </w:rPr>
              <w:t>-</w:t>
            </w:r>
            <w:r w:rsidRPr="0060265C"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  <w:proofErr w:type="gramEnd"/>
            <w:r w:rsidRPr="0060265C">
              <w:rPr>
                <w:rFonts w:ascii="Times New Roman" w:eastAsia="Times New Roman" w:hAnsi="Times New Roman" w:cs="Times New Roman"/>
              </w:rPr>
              <w:t xml:space="preserve"> символов и абзацев; </w:t>
            </w:r>
            <w:proofErr w:type="spellStart"/>
            <w:r w:rsidRPr="0060265C">
              <w:rPr>
                <w:rFonts w:ascii="Times New Roman" w:eastAsia="Times New Roman" w:hAnsi="Times New Roman" w:cs="Times New Roman"/>
              </w:rPr>
              <w:t>встав</w:t>
            </w:r>
            <w:r w:rsidRPr="0060265C">
              <w:rPr>
                <w:rFonts w:ascii="Times New Roman" w:hAnsi="Times New Roman" w:cs="Times New Roman"/>
              </w:rPr>
              <w:t>-</w:t>
            </w:r>
            <w:r w:rsidRPr="0060265C">
              <w:rPr>
                <w:rFonts w:ascii="Times New Roman" w:eastAsia="Times New Roman" w:hAnsi="Times New Roman" w:cs="Times New Roman"/>
              </w:rPr>
              <w:t>ка</w:t>
            </w:r>
            <w:proofErr w:type="spellEnd"/>
            <w:r w:rsidRPr="0060265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0265C">
              <w:rPr>
                <w:rFonts w:ascii="Times New Roman" w:eastAsia="Times New Roman" w:hAnsi="Times New Roman" w:cs="Times New Roman"/>
              </w:rPr>
              <w:t>колонтиту</w:t>
            </w:r>
            <w:r w:rsidRPr="0060265C">
              <w:rPr>
                <w:rFonts w:ascii="Times New Roman" w:hAnsi="Times New Roman" w:cs="Times New Roman"/>
              </w:rPr>
              <w:t>-</w:t>
            </w:r>
            <w:r w:rsidRPr="0060265C">
              <w:rPr>
                <w:rFonts w:ascii="Times New Roman" w:eastAsia="Times New Roman" w:hAnsi="Times New Roman" w:cs="Times New Roman"/>
              </w:rPr>
              <w:t>лов</w:t>
            </w:r>
            <w:proofErr w:type="spellEnd"/>
            <w:r w:rsidRPr="0060265C">
              <w:rPr>
                <w:rFonts w:ascii="Times New Roman" w:eastAsia="Times New Roman" w:hAnsi="Times New Roman" w:cs="Times New Roman"/>
              </w:rPr>
              <w:t xml:space="preserve"> и номеров страниц).</w:t>
            </w:r>
          </w:p>
          <w:p w:rsidR="00A34BCE" w:rsidRPr="0060265C" w:rsidRDefault="00A34BCE" w:rsidP="00A34B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265C">
              <w:rPr>
                <w:rFonts w:ascii="Times New Roman" w:eastAsia="Times New Roman" w:hAnsi="Times New Roman" w:cs="Times New Roman"/>
              </w:rPr>
              <w:t>вставлять в док</w:t>
            </w:r>
            <w:r w:rsidRPr="0060265C">
              <w:rPr>
                <w:rFonts w:ascii="Times New Roman" w:hAnsi="Times New Roman" w:cs="Times New Roman"/>
              </w:rPr>
              <w:t>-</w:t>
            </w:r>
            <w:r w:rsidRPr="0060265C">
              <w:rPr>
                <w:rFonts w:ascii="Times New Roman" w:eastAsia="Times New Roman" w:hAnsi="Times New Roman" w:cs="Times New Roman"/>
              </w:rPr>
              <w:t xml:space="preserve">т </w:t>
            </w:r>
            <w:r w:rsidRPr="00602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0265C">
              <w:rPr>
                <w:rFonts w:ascii="Times New Roman" w:eastAsia="Times New Roman" w:hAnsi="Times New Roman" w:cs="Times New Roman"/>
              </w:rPr>
              <w:t>форму</w:t>
            </w:r>
            <w:r w:rsidRPr="0060265C">
              <w:rPr>
                <w:rFonts w:ascii="Times New Roman" w:hAnsi="Times New Roman" w:cs="Times New Roman"/>
              </w:rPr>
              <w:t>-</w:t>
            </w:r>
            <w:r w:rsidRPr="0060265C">
              <w:rPr>
                <w:rFonts w:ascii="Times New Roman" w:eastAsia="Times New Roman" w:hAnsi="Times New Roman" w:cs="Times New Roman"/>
              </w:rPr>
              <w:t>лы</w:t>
            </w:r>
            <w:proofErr w:type="spellEnd"/>
            <w:proofErr w:type="gramEnd"/>
            <w:r w:rsidRPr="0060265C">
              <w:rPr>
                <w:rFonts w:ascii="Times New Roman" w:eastAsia="Times New Roman" w:hAnsi="Times New Roman" w:cs="Times New Roman"/>
              </w:rPr>
              <w:t xml:space="preserve">, таблицы, списки, </w:t>
            </w:r>
            <w:r w:rsidRPr="0060265C">
              <w:rPr>
                <w:rFonts w:ascii="Times New Roman" w:eastAsia="Times New Roman" w:hAnsi="Times New Roman" w:cs="Times New Roman"/>
              </w:rPr>
              <w:lastRenderedPageBreak/>
              <w:t>изображения;</w:t>
            </w:r>
          </w:p>
          <w:p w:rsidR="00A34BCE" w:rsidRPr="0060265C" w:rsidRDefault="00A34BCE" w:rsidP="00A34B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265C">
              <w:rPr>
                <w:rFonts w:ascii="Times New Roman" w:eastAsia="Times New Roman" w:hAnsi="Times New Roman" w:cs="Times New Roman"/>
              </w:rPr>
              <w:t>выполнять коллективное создание текстового документа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34BCE" w:rsidRPr="0060265C" w:rsidTr="0083122C">
        <w:trPr>
          <w:trHeight w:val="491"/>
        </w:trPr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65C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3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/>
              </w:rPr>
            </w:pPr>
            <w:r w:rsidRPr="0083122C">
              <w:rPr>
                <w:rFonts w:ascii="Times New Roman" w:hAnsi="Times New Roman" w:cs="Times New Roman"/>
                <w:b/>
                <w:i/>
              </w:rPr>
              <w:t>Практическая работа</w:t>
            </w:r>
            <w:r w:rsidRPr="0060265C">
              <w:rPr>
                <w:rFonts w:ascii="Times New Roman" w:hAnsi="Times New Roman" w:cs="Times New Roman"/>
              </w:rPr>
              <w:t xml:space="preserve"> «Стилевое форматирование»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265C">
              <w:rPr>
                <w:rFonts w:ascii="Times New Roman" w:eastAsia="Times New Roman" w:hAnsi="Times New Roman" w:cs="Times New Roman"/>
              </w:rPr>
              <w:t>Стилевое форматирование текста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pacing w:after="0" w:line="240" w:lineRule="auto"/>
              <w:ind w:right="-65"/>
              <w:rPr>
                <w:rFonts w:ascii="Times New Roman" w:eastAsia="Times New Roman" w:hAnsi="Times New Roman" w:cs="Times New Roman"/>
              </w:rPr>
            </w:pPr>
            <w:r w:rsidRPr="0060265C">
              <w:rPr>
                <w:rFonts w:ascii="Times New Roman" w:eastAsia="Times New Roman" w:hAnsi="Times New Roman" w:cs="Times New Roman"/>
              </w:rPr>
              <w:t>форматировать текстовые документы</w:t>
            </w:r>
            <w:r w:rsidRPr="0060265C">
              <w:rPr>
                <w:rFonts w:ascii="Times New Roman" w:hAnsi="Times New Roman" w:cs="Times New Roman"/>
              </w:rPr>
              <w:t xml:space="preserve">, используя возможности </w:t>
            </w:r>
            <w:proofErr w:type="gramStart"/>
            <w:r w:rsidRPr="0060265C">
              <w:rPr>
                <w:rFonts w:ascii="Times New Roman" w:hAnsi="Times New Roman" w:cs="Times New Roman"/>
              </w:rPr>
              <w:t>стилевого</w:t>
            </w:r>
            <w:proofErr w:type="gramEnd"/>
            <w:r w:rsidRPr="00602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265C">
              <w:rPr>
                <w:rFonts w:ascii="Times New Roman" w:hAnsi="Times New Roman" w:cs="Times New Roman"/>
              </w:rPr>
              <w:t>фор-матирования</w:t>
            </w:r>
            <w:proofErr w:type="spellEnd"/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34BCE" w:rsidRPr="0060265C" w:rsidTr="0083122C">
        <w:trPr>
          <w:trHeight w:val="491"/>
        </w:trPr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65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pacing w:after="0" w:line="240" w:lineRule="auto"/>
              <w:ind w:left="27"/>
              <w:rPr>
                <w:rFonts w:ascii="Times New Roman" w:hAnsi="Times New Roman" w:cs="Times New Roman"/>
              </w:rPr>
            </w:pPr>
            <w:r w:rsidRPr="0083122C">
              <w:rPr>
                <w:rFonts w:ascii="Times New Roman" w:hAnsi="Times New Roman" w:cs="Times New Roman"/>
                <w:b/>
                <w:i/>
              </w:rPr>
              <w:t>Практическая работа</w:t>
            </w:r>
            <w:r w:rsidRPr="0060265C">
              <w:rPr>
                <w:rFonts w:ascii="Times New Roman" w:hAnsi="Times New Roman" w:cs="Times New Roman"/>
              </w:rPr>
              <w:t xml:space="preserve"> «Т</w:t>
            </w:r>
            <w:r w:rsidRPr="0060265C">
              <w:rPr>
                <w:rFonts w:ascii="Times New Roman" w:eastAsia="Times New Roman" w:hAnsi="Times New Roman" w:cs="Times New Roman"/>
              </w:rPr>
              <w:t>аблицы и списки в текстовом процессоре»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60265C">
              <w:rPr>
                <w:rFonts w:ascii="Times New Roman" w:eastAsia="Times New Roman" w:hAnsi="Times New Roman" w:cs="Times New Roman"/>
              </w:rPr>
              <w:t>форматировать текстовые документы</w:t>
            </w:r>
            <w:r w:rsidRPr="0060265C">
              <w:rPr>
                <w:rFonts w:ascii="Times New Roman" w:hAnsi="Times New Roman" w:cs="Times New Roman"/>
              </w:rPr>
              <w:t xml:space="preserve"> (оформлять таблицы, списки)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34BCE" w:rsidRPr="0060265C" w:rsidTr="0083122C">
        <w:trPr>
          <w:trHeight w:val="491"/>
        </w:trPr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65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</w:rPr>
            </w:pPr>
            <w:r w:rsidRPr="0083122C">
              <w:rPr>
                <w:rFonts w:ascii="Times New Roman" w:hAnsi="Times New Roman" w:cs="Times New Roman"/>
                <w:b/>
                <w:i/>
              </w:rPr>
              <w:t>Практическая работа</w:t>
            </w:r>
            <w:r w:rsidRPr="006026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«Вставка и редактирование графических объектов»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34BCE" w:rsidRPr="0060265C" w:rsidTr="0083122C">
        <w:trPr>
          <w:trHeight w:val="491"/>
        </w:trPr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65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/>
              </w:rPr>
            </w:pPr>
            <w:r w:rsidRPr="0083122C">
              <w:rPr>
                <w:rFonts w:ascii="Times New Roman" w:hAnsi="Times New Roman" w:cs="Times New Roman"/>
                <w:b/>
                <w:i/>
              </w:rPr>
              <w:t>Практическая работа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C2183F">
              <w:rPr>
                <w:rFonts w:ascii="Times New Roman" w:hAnsi="Times New Roman" w:cs="Times New Roman"/>
              </w:rPr>
              <w:t>«Создание гипертекстового документа»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pacing w:after="0" w:line="240" w:lineRule="auto"/>
              <w:ind w:right="-6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34BCE" w:rsidRPr="0060265C" w:rsidTr="0083122C">
        <w:trPr>
          <w:trHeight w:val="491"/>
        </w:trPr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65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pacing w:after="0" w:line="240" w:lineRule="auto"/>
              <w:ind w:left="27"/>
              <w:rPr>
                <w:rFonts w:ascii="Times New Roman" w:hAnsi="Times New Roman" w:cs="Times New Roman"/>
              </w:rPr>
            </w:pPr>
            <w:r w:rsidRPr="008312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60265C">
              <w:rPr>
                <w:rFonts w:ascii="Times New Roman" w:eastAsia="Times New Roman" w:hAnsi="Times New Roman" w:cs="Times New Roman"/>
              </w:rPr>
              <w:t xml:space="preserve"> «Обработка текстовой информации»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265C">
              <w:rPr>
                <w:rFonts w:ascii="Times New Roman" w:eastAsia="Times New Roman" w:hAnsi="Times New Roman" w:cs="Times New Roman"/>
              </w:rPr>
              <w:t>Программированный контроль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34BCE" w:rsidRPr="0060265C" w:rsidTr="0083122C">
        <w:trPr>
          <w:trHeight w:val="491"/>
        </w:trPr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65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Обобщение темы. Подведение итогов полугодия, года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6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CE" w:rsidRPr="0060265C" w:rsidRDefault="00A34BCE" w:rsidP="00A34B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30D11" w:rsidRDefault="00930D11" w:rsidP="00F76456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60265C" w:rsidRDefault="0060265C" w:rsidP="0060265C"/>
    <w:p w:rsidR="0060265C" w:rsidRPr="008C17CE" w:rsidRDefault="0060265C" w:rsidP="0060265C">
      <w:r w:rsidRPr="0060265C">
        <w:rPr>
          <w:rFonts w:ascii="Times New Roman" w:hAnsi="Times New Roman" w:cs="Times New Roman"/>
          <w:sz w:val="24"/>
          <w:szCs w:val="24"/>
        </w:rPr>
        <w:t>Все лабораторные работы взяты из учебника. Учитель оставляет за собой право заменить предлагаемые работы своими, не меняя темы работы</w:t>
      </w:r>
      <w:r w:rsidRPr="008C17CE">
        <w:t>.</w:t>
      </w:r>
    </w:p>
    <w:p w:rsidR="0061609F" w:rsidRDefault="0061609F" w:rsidP="00930D11">
      <w:pPr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61609F" w:rsidRDefault="0061609F" w:rsidP="00930D11">
      <w:pPr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927F0E" w:rsidRDefault="00211487" w:rsidP="00930D11">
      <w:pPr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  <w:r w:rsidRPr="00211487">
        <w:rPr>
          <w:rFonts w:ascii="Times New Roman" w:hAnsi="Times New Roman" w:cs="Times New Roman"/>
          <w:b/>
          <w:sz w:val="32"/>
          <w:szCs w:val="32"/>
          <w:lang w:eastAsia="en-US"/>
        </w:rPr>
        <w:lastRenderedPageBreak/>
        <w:t>Перечень учебно-методического обеспечения по информатике для 10 класса</w:t>
      </w:r>
    </w:p>
    <w:p w:rsidR="00211487" w:rsidRPr="00211487" w:rsidRDefault="00211487" w:rsidP="0021148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487">
        <w:rPr>
          <w:rFonts w:ascii="Times New Roman" w:hAnsi="Times New Roman" w:cs="Times New Roman"/>
          <w:sz w:val="24"/>
          <w:szCs w:val="24"/>
        </w:rPr>
        <w:t xml:space="preserve">Информатика и ИКТ: учеб. для 10 - 11 </w:t>
      </w:r>
      <w:proofErr w:type="spellStart"/>
      <w:r w:rsidRPr="0021148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114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11487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211487">
        <w:rPr>
          <w:rFonts w:ascii="Times New Roman" w:hAnsi="Times New Roman" w:cs="Times New Roman"/>
          <w:sz w:val="24"/>
          <w:szCs w:val="24"/>
        </w:rPr>
        <w:t xml:space="preserve">. учреждений: базовый и </w:t>
      </w:r>
      <w:proofErr w:type="spellStart"/>
      <w:r w:rsidRPr="00211487">
        <w:rPr>
          <w:rFonts w:ascii="Times New Roman" w:hAnsi="Times New Roman" w:cs="Times New Roman"/>
          <w:sz w:val="24"/>
          <w:szCs w:val="24"/>
        </w:rPr>
        <w:t>профил</w:t>
      </w:r>
      <w:proofErr w:type="gramStart"/>
      <w:r w:rsidRPr="00211487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211487">
        <w:rPr>
          <w:rFonts w:ascii="Times New Roman" w:hAnsi="Times New Roman" w:cs="Times New Roman"/>
          <w:sz w:val="24"/>
          <w:szCs w:val="24"/>
        </w:rPr>
        <w:t>ровни</w:t>
      </w:r>
      <w:proofErr w:type="spellEnd"/>
      <w:r w:rsidRPr="00211487">
        <w:rPr>
          <w:rFonts w:ascii="Times New Roman" w:hAnsi="Times New Roman" w:cs="Times New Roman"/>
          <w:sz w:val="24"/>
          <w:szCs w:val="24"/>
        </w:rPr>
        <w:t>/[</w:t>
      </w:r>
      <w:proofErr w:type="spellStart"/>
      <w:r w:rsidRPr="00211487">
        <w:rPr>
          <w:rFonts w:ascii="Times New Roman" w:hAnsi="Times New Roman" w:cs="Times New Roman"/>
          <w:sz w:val="24"/>
          <w:szCs w:val="24"/>
        </w:rPr>
        <w:t>А.Г.Гейн</w:t>
      </w:r>
      <w:proofErr w:type="spellEnd"/>
      <w:r w:rsidRPr="002114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1487">
        <w:rPr>
          <w:rFonts w:ascii="Times New Roman" w:hAnsi="Times New Roman" w:cs="Times New Roman"/>
          <w:sz w:val="24"/>
          <w:szCs w:val="24"/>
        </w:rPr>
        <w:t>А.Б.Ливчак</w:t>
      </w:r>
      <w:proofErr w:type="spellEnd"/>
      <w:r w:rsidRPr="00211487">
        <w:rPr>
          <w:rFonts w:ascii="Times New Roman" w:hAnsi="Times New Roman" w:cs="Times New Roman"/>
          <w:sz w:val="24"/>
          <w:szCs w:val="24"/>
        </w:rPr>
        <w:t xml:space="preserve">, А.И.Сенокосов, </w:t>
      </w:r>
      <w:proofErr w:type="spellStart"/>
      <w:r w:rsidRPr="00211487">
        <w:rPr>
          <w:rFonts w:ascii="Times New Roman" w:hAnsi="Times New Roman" w:cs="Times New Roman"/>
          <w:sz w:val="24"/>
          <w:szCs w:val="24"/>
        </w:rPr>
        <w:t>Н.А.Юнерман</w:t>
      </w:r>
      <w:proofErr w:type="spellEnd"/>
      <w:r w:rsidRPr="00211487">
        <w:rPr>
          <w:rFonts w:ascii="Times New Roman" w:hAnsi="Times New Roman" w:cs="Times New Roman"/>
          <w:sz w:val="24"/>
          <w:szCs w:val="24"/>
        </w:rPr>
        <w:t xml:space="preserve">]. – </w:t>
      </w:r>
      <w:proofErr w:type="spellStart"/>
      <w:r w:rsidRPr="00211487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Pr="00211487">
        <w:rPr>
          <w:rFonts w:ascii="Times New Roman" w:hAnsi="Times New Roman" w:cs="Times New Roman"/>
          <w:sz w:val="24"/>
          <w:szCs w:val="24"/>
        </w:rPr>
        <w:t>, 2014.</w:t>
      </w:r>
    </w:p>
    <w:p w:rsidR="00211487" w:rsidRPr="00211487" w:rsidRDefault="00211487" w:rsidP="0021148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487">
        <w:rPr>
          <w:rFonts w:ascii="Times New Roman" w:hAnsi="Times New Roman" w:cs="Times New Roman"/>
          <w:sz w:val="24"/>
          <w:szCs w:val="24"/>
        </w:rPr>
        <w:t xml:space="preserve">Итоговые тесты по информатике: 10-11 классы: к учебникам </w:t>
      </w:r>
      <w:proofErr w:type="spellStart"/>
      <w:r w:rsidRPr="00211487">
        <w:rPr>
          <w:rFonts w:ascii="Times New Roman" w:hAnsi="Times New Roman" w:cs="Times New Roman"/>
          <w:sz w:val="24"/>
          <w:szCs w:val="24"/>
        </w:rPr>
        <w:t>А.Г.Гейна</w:t>
      </w:r>
      <w:proofErr w:type="spellEnd"/>
      <w:r w:rsidRPr="002114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1487">
        <w:rPr>
          <w:rFonts w:ascii="Times New Roman" w:hAnsi="Times New Roman" w:cs="Times New Roman"/>
          <w:sz w:val="24"/>
          <w:szCs w:val="24"/>
        </w:rPr>
        <w:t>А.И.Сенокосова</w:t>
      </w:r>
      <w:proofErr w:type="spellEnd"/>
      <w:r w:rsidRPr="002114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1487">
        <w:rPr>
          <w:rFonts w:ascii="Times New Roman" w:hAnsi="Times New Roman" w:cs="Times New Roman"/>
          <w:sz w:val="24"/>
          <w:szCs w:val="24"/>
        </w:rPr>
        <w:t>Н.А.Юнерман</w:t>
      </w:r>
      <w:proofErr w:type="spellEnd"/>
      <w:r w:rsidRPr="00211487">
        <w:rPr>
          <w:rFonts w:ascii="Times New Roman" w:hAnsi="Times New Roman" w:cs="Times New Roman"/>
          <w:sz w:val="24"/>
          <w:szCs w:val="24"/>
        </w:rPr>
        <w:t xml:space="preserve"> «Информатика: 10-11 </w:t>
      </w:r>
      <w:proofErr w:type="spellStart"/>
      <w:r w:rsidRPr="0021148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11487">
        <w:rPr>
          <w:rFonts w:ascii="Times New Roman" w:hAnsi="Times New Roman" w:cs="Times New Roman"/>
          <w:sz w:val="24"/>
          <w:szCs w:val="24"/>
        </w:rPr>
        <w:t>.» / М.В.Кошелев. – М.: Издательство «Экзамен», 2006.</w:t>
      </w:r>
    </w:p>
    <w:p w:rsidR="00211487" w:rsidRPr="00211487" w:rsidRDefault="00211487" w:rsidP="0021148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487">
        <w:rPr>
          <w:rFonts w:ascii="Times New Roman" w:hAnsi="Times New Roman" w:cs="Times New Roman"/>
          <w:sz w:val="24"/>
          <w:szCs w:val="24"/>
        </w:rPr>
        <w:t>Информатика и информационные технологии: кн. для учителя: метод</w:t>
      </w:r>
      <w:proofErr w:type="gramStart"/>
      <w:r w:rsidRPr="0021148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14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148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11487">
        <w:rPr>
          <w:rFonts w:ascii="Times New Roman" w:hAnsi="Times New Roman" w:cs="Times New Roman"/>
          <w:sz w:val="24"/>
          <w:szCs w:val="24"/>
        </w:rPr>
        <w:t xml:space="preserve">екомендации к учеб. 10 -11 </w:t>
      </w:r>
      <w:proofErr w:type="spellStart"/>
      <w:r w:rsidRPr="0021148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11487">
        <w:rPr>
          <w:rFonts w:ascii="Times New Roman" w:hAnsi="Times New Roman" w:cs="Times New Roman"/>
          <w:sz w:val="24"/>
          <w:szCs w:val="24"/>
        </w:rPr>
        <w:t xml:space="preserve">./ </w:t>
      </w:r>
      <w:proofErr w:type="spellStart"/>
      <w:r w:rsidRPr="00211487">
        <w:rPr>
          <w:rFonts w:ascii="Times New Roman" w:hAnsi="Times New Roman" w:cs="Times New Roman"/>
          <w:sz w:val="24"/>
          <w:szCs w:val="24"/>
        </w:rPr>
        <w:t>А.Г.Гейн</w:t>
      </w:r>
      <w:proofErr w:type="spellEnd"/>
      <w:r w:rsidRPr="00211487">
        <w:rPr>
          <w:rFonts w:ascii="Times New Roman" w:hAnsi="Times New Roman" w:cs="Times New Roman"/>
          <w:sz w:val="24"/>
          <w:szCs w:val="24"/>
        </w:rPr>
        <w:t>. – М.: Просвещение, 2008</w:t>
      </w:r>
    </w:p>
    <w:p w:rsidR="00211487" w:rsidRDefault="00211487" w:rsidP="0021148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211487" w:rsidRPr="005E5593" w:rsidRDefault="00211487" w:rsidP="0021148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Интернет-ресурсы</w:t>
      </w:r>
    </w:p>
    <w:p w:rsidR="00211487" w:rsidRPr="005E5593" w:rsidRDefault="00211487" w:rsidP="00211487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E5593">
        <w:rPr>
          <w:rFonts w:ascii="Times New Roman" w:eastAsia="Times New Roman" w:hAnsi="Times New Roman"/>
          <w:sz w:val="24"/>
          <w:szCs w:val="24"/>
        </w:rPr>
        <w:t>Клякс@.net: Информатика в школе. Компьютер на уроках</w:t>
      </w:r>
      <w:r w:rsidRPr="005E5593">
        <w:rPr>
          <w:rFonts w:ascii="Times New Roman" w:eastAsia="Times New Roman" w:hAnsi="Times New Roman"/>
          <w:sz w:val="24"/>
          <w:szCs w:val="24"/>
        </w:rPr>
        <w:tab/>
        <w:t>http://www.klyaksa.net</w:t>
      </w:r>
    </w:p>
    <w:p w:rsidR="00211487" w:rsidRPr="005E5593" w:rsidRDefault="00211487" w:rsidP="00211487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E5593">
        <w:rPr>
          <w:rFonts w:ascii="Times New Roman" w:eastAsia="Times New Roman" w:hAnsi="Times New Roman"/>
          <w:sz w:val="24"/>
          <w:szCs w:val="24"/>
        </w:rPr>
        <w:t>Дидактические материалы по информатике и математике</w:t>
      </w:r>
      <w:r w:rsidRPr="005E5593">
        <w:rPr>
          <w:rFonts w:ascii="Times New Roman" w:eastAsia="Times New Roman" w:hAnsi="Times New Roman"/>
          <w:sz w:val="24"/>
          <w:szCs w:val="24"/>
        </w:rPr>
        <w:tab/>
        <w:t>http://comp-science.narod.ru</w:t>
      </w:r>
    </w:p>
    <w:p w:rsidR="00211487" w:rsidRPr="005E5593" w:rsidRDefault="00211487" w:rsidP="00211487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E5593">
        <w:rPr>
          <w:rFonts w:ascii="Times New Roman" w:eastAsia="Times New Roman" w:hAnsi="Times New Roman"/>
          <w:sz w:val="24"/>
          <w:szCs w:val="24"/>
        </w:rPr>
        <w:t xml:space="preserve">Образовательный портал </w:t>
      </w:r>
      <w:proofErr w:type="gramStart"/>
      <w:r w:rsidRPr="005E5593"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 w:rsidRPr="005E5593">
        <w:rPr>
          <w:rFonts w:ascii="Times New Roman" w:eastAsia="Times New Roman" w:hAnsi="Times New Roman"/>
          <w:sz w:val="24"/>
          <w:szCs w:val="24"/>
        </w:rPr>
        <w:t>. Челябинска. Раздел «Методическая копилка» http://www.chel_edu.ru</w:t>
      </w:r>
    </w:p>
    <w:p w:rsidR="00211487" w:rsidRPr="005E5593" w:rsidRDefault="00211487" w:rsidP="00211487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E5593">
        <w:rPr>
          <w:rFonts w:ascii="Times New Roman" w:eastAsia="Times New Roman" w:hAnsi="Times New Roman"/>
          <w:sz w:val="24"/>
          <w:szCs w:val="24"/>
        </w:rPr>
        <w:t xml:space="preserve">Информатика и информация: сайт для учителей информатики и учеников http://www.phis.org.ru/informatika </w:t>
      </w:r>
    </w:p>
    <w:p w:rsidR="00211487" w:rsidRPr="005E5593" w:rsidRDefault="00211487" w:rsidP="00211487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E5593">
        <w:rPr>
          <w:rFonts w:ascii="Times New Roman" w:eastAsia="Times New Roman" w:hAnsi="Times New Roman"/>
          <w:sz w:val="24"/>
          <w:szCs w:val="24"/>
        </w:rPr>
        <w:t xml:space="preserve">Материалы авторской мастерской </w:t>
      </w:r>
      <w:proofErr w:type="spellStart"/>
      <w:r w:rsidRPr="005E5593">
        <w:rPr>
          <w:rFonts w:ascii="Times New Roman" w:eastAsia="Times New Roman" w:hAnsi="Times New Roman"/>
          <w:sz w:val="24"/>
          <w:szCs w:val="24"/>
        </w:rPr>
        <w:t>Босовой</w:t>
      </w:r>
      <w:proofErr w:type="spellEnd"/>
      <w:r w:rsidRPr="005E5593">
        <w:rPr>
          <w:rFonts w:ascii="Times New Roman" w:eastAsia="Times New Roman" w:hAnsi="Times New Roman"/>
          <w:sz w:val="24"/>
          <w:szCs w:val="24"/>
        </w:rPr>
        <w:t xml:space="preserve"> Л.Л. (http://metodist.lbz.ru/authors/informatika/3/). </w:t>
      </w:r>
    </w:p>
    <w:p w:rsidR="00211487" w:rsidRPr="005E5593" w:rsidRDefault="00211487" w:rsidP="00211487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E5593">
        <w:rPr>
          <w:rFonts w:ascii="Times New Roman" w:eastAsia="Times New Roman" w:hAnsi="Times New Roman"/>
          <w:sz w:val="24"/>
          <w:szCs w:val="24"/>
        </w:rPr>
        <w:t>Ресурсы Единой коллекции цифровых образовательных ресурсов (http://school-collection.edu.ru/)</w:t>
      </w:r>
    </w:p>
    <w:p w:rsidR="00211487" w:rsidRPr="005E5593" w:rsidRDefault="00211487" w:rsidP="00211487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E5593">
        <w:rPr>
          <w:rFonts w:ascii="Times New Roman" w:eastAsia="Times New Roman" w:hAnsi="Times New Roman"/>
          <w:sz w:val="24"/>
          <w:szCs w:val="24"/>
        </w:rPr>
        <w:t>http://www.metodist.ru  Лаборатория информатики МИОО</w:t>
      </w:r>
    </w:p>
    <w:p w:rsidR="00211487" w:rsidRPr="005E5593" w:rsidRDefault="00211487" w:rsidP="00211487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E5593">
        <w:rPr>
          <w:rFonts w:ascii="Times New Roman" w:eastAsia="Times New Roman" w:hAnsi="Times New Roman"/>
          <w:sz w:val="24"/>
          <w:szCs w:val="24"/>
        </w:rPr>
        <w:t>http://www.it-n.ru Сеть творческих учителей информатики</w:t>
      </w:r>
    </w:p>
    <w:p w:rsidR="00211487" w:rsidRPr="005E5593" w:rsidRDefault="00211487" w:rsidP="00211487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E5593">
        <w:rPr>
          <w:rFonts w:ascii="Times New Roman" w:eastAsia="Times New Roman" w:hAnsi="Times New Roman"/>
          <w:sz w:val="24"/>
          <w:szCs w:val="24"/>
        </w:rPr>
        <w:t>http://www.metod-kopilka.ru Методическая копилка учителя информатики</w:t>
      </w:r>
    </w:p>
    <w:p w:rsidR="00211487" w:rsidRPr="005E5593" w:rsidRDefault="00211487" w:rsidP="00211487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E5593">
        <w:rPr>
          <w:rFonts w:ascii="Times New Roman" w:eastAsia="Times New Roman" w:hAnsi="Times New Roman"/>
          <w:sz w:val="24"/>
          <w:szCs w:val="24"/>
        </w:rPr>
        <w:t>http://fcior.edu.ru http://eor.edu.ru Федеральный центр информационных образовательных ресурсов (ОМ</w:t>
      </w:r>
      <w:proofErr w:type="gramStart"/>
      <w:r w:rsidRPr="005E5593">
        <w:rPr>
          <w:rFonts w:ascii="Times New Roman" w:eastAsia="Times New Roman" w:hAnsi="Times New Roman"/>
          <w:sz w:val="24"/>
          <w:szCs w:val="24"/>
        </w:rPr>
        <w:t>C</w:t>
      </w:r>
      <w:proofErr w:type="gramEnd"/>
      <w:r w:rsidRPr="005E5593">
        <w:rPr>
          <w:rFonts w:ascii="Times New Roman" w:eastAsia="Times New Roman" w:hAnsi="Times New Roman"/>
          <w:sz w:val="24"/>
          <w:szCs w:val="24"/>
        </w:rPr>
        <w:t>)</w:t>
      </w:r>
    </w:p>
    <w:p w:rsidR="00211487" w:rsidRPr="005E5593" w:rsidRDefault="00211487" w:rsidP="00211487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E5593">
        <w:rPr>
          <w:rFonts w:ascii="Times New Roman" w:eastAsia="Times New Roman" w:hAnsi="Times New Roman"/>
          <w:sz w:val="24"/>
          <w:szCs w:val="24"/>
        </w:rPr>
        <w:t>http://pedsovet.su Педагогическое сообщество</w:t>
      </w:r>
    </w:p>
    <w:p w:rsidR="00211487" w:rsidRDefault="00211487" w:rsidP="0021148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211487" w:rsidRPr="005E5593" w:rsidRDefault="00211487" w:rsidP="0021148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5E5593">
        <w:rPr>
          <w:rFonts w:ascii="Times New Roman" w:eastAsia="Times New Roman" w:hAnsi="Times New Roman"/>
          <w:b/>
          <w:sz w:val="24"/>
          <w:szCs w:val="24"/>
        </w:rPr>
        <w:t>Программное обеспечение</w:t>
      </w:r>
    </w:p>
    <w:p w:rsidR="00211487" w:rsidRPr="005E5593" w:rsidRDefault="00211487" w:rsidP="00211487">
      <w:pPr>
        <w:numPr>
          <w:ilvl w:val="0"/>
          <w:numId w:val="26"/>
        </w:numPr>
        <w:tabs>
          <w:tab w:val="left" w:pos="1134"/>
        </w:tabs>
        <w:spacing w:after="0" w:line="240" w:lineRule="auto"/>
        <w:ind w:hanging="11"/>
        <w:rPr>
          <w:rFonts w:ascii="Times New Roman" w:eastAsia="Times New Roman" w:hAnsi="Times New Roman"/>
          <w:sz w:val="24"/>
          <w:szCs w:val="24"/>
        </w:rPr>
      </w:pPr>
      <w:r w:rsidRPr="005E5593">
        <w:rPr>
          <w:rFonts w:ascii="Times New Roman" w:eastAsia="Times New Roman" w:hAnsi="Times New Roman"/>
          <w:sz w:val="24"/>
          <w:szCs w:val="24"/>
        </w:rPr>
        <w:t>Операционная система.</w:t>
      </w:r>
    </w:p>
    <w:p w:rsidR="00211487" w:rsidRPr="005E5593" w:rsidRDefault="00211487" w:rsidP="00211487">
      <w:pPr>
        <w:numPr>
          <w:ilvl w:val="0"/>
          <w:numId w:val="26"/>
        </w:numPr>
        <w:tabs>
          <w:tab w:val="left" w:pos="1134"/>
        </w:tabs>
        <w:spacing w:after="0" w:line="240" w:lineRule="auto"/>
        <w:ind w:hanging="11"/>
        <w:rPr>
          <w:rFonts w:ascii="Times New Roman" w:eastAsia="Times New Roman" w:hAnsi="Times New Roman"/>
          <w:sz w:val="24"/>
          <w:szCs w:val="24"/>
        </w:rPr>
      </w:pPr>
      <w:r w:rsidRPr="005E5593">
        <w:rPr>
          <w:rFonts w:ascii="Times New Roman" w:eastAsia="Times New Roman" w:hAnsi="Times New Roman"/>
          <w:sz w:val="24"/>
          <w:szCs w:val="24"/>
        </w:rPr>
        <w:t>Файловый менеджер.</w:t>
      </w:r>
    </w:p>
    <w:p w:rsidR="00211487" w:rsidRPr="005E5593" w:rsidRDefault="00211487" w:rsidP="00211487">
      <w:pPr>
        <w:numPr>
          <w:ilvl w:val="0"/>
          <w:numId w:val="26"/>
        </w:numPr>
        <w:tabs>
          <w:tab w:val="left" w:pos="1134"/>
        </w:tabs>
        <w:spacing w:after="0" w:line="240" w:lineRule="auto"/>
        <w:ind w:hanging="11"/>
        <w:rPr>
          <w:rFonts w:ascii="Times New Roman" w:eastAsia="Times New Roman" w:hAnsi="Times New Roman"/>
          <w:sz w:val="24"/>
          <w:szCs w:val="24"/>
        </w:rPr>
      </w:pPr>
      <w:r w:rsidRPr="005E5593">
        <w:rPr>
          <w:rFonts w:ascii="Times New Roman" w:eastAsia="Times New Roman" w:hAnsi="Times New Roman"/>
          <w:sz w:val="24"/>
          <w:szCs w:val="24"/>
        </w:rPr>
        <w:t>Антивирусная программа.</w:t>
      </w:r>
    </w:p>
    <w:p w:rsidR="00211487" w:rsidRPr="005E5593" w:rsidRDefault="00211487" w:rsidP="00211487">
      <w:pPr>
        <w:numPr>
          <w:ilvl w:val="0"/>
          <w:numId w:val="26"/>
        </w:numPr>
        <w:tabs>
          <w:tab w:val="left" w:pos="1134"/>
        </w:tabs>
        <w:spacing w:after="0" w:line="240" w:lineRule="auto"/>
        <w:ind w:hanging="11"/>
        <w:rPr>
          <w:rFonts w:ascii="Times New Roman" w:eastAsia="Times New Roman" w:hAnsi="Times New Roman"/>
          <w:sz w:val="24"/>
          <w:szCs w:val="24"/>
        </w:rPr>
      </w:pPr>
      <w:r w:rsidRPr="005E5593">
        <w:rPr>
          <w:rFonts w:ascii="Times New Roman" w:eastAsia="Times New Roman" w:hAnsi="Times New Roman"/>
          <w:sz w:val="24"/>
          <w:szCs w:val="24"/>
        </w:rPr>
        <w:t>Программа-архиватор.</w:t>
      </w:r>
    </w:p>
    <w:p w:rsidR="00211487" w:rsidRPr="005E5593" w:rsidRDefault="00211487" w:rsidP="00211487">
      <w:pPr>
        <w:numPr>
          <w:ilvl w:val="0"/>
          <w:numId w:val="26"/>
        </w:numPr>
        <w:tabs>
          <w:tab w:val="left" w:pos="1134"/>
        </w:tabs>
        <w:spacing w:after="0" w:line="240" w:lineRule="auto"/>
        <w:ind w:hanging="11"/>
        <w:rPr>
          <w:rFonts w:ascii="Times New Roman" w:eastAsia="Times New Roman" w:hAnsi="Times New Roman"/>
          <w:sz w:val="24"/>
          <w:szCs w:val="24"/>
        </w:rPr>
      </w:pPr>
      <w:r w:rsidRPr="005E5593">
        <w:rPr>
          <w:rFonts w:ascii="Times New Roman" w:eastAsia="Times New Roman" w:hAnsi="Times New Roman"/>
          <w:sz w:val="24"/>
          <w:szCs w:val="24"/>
        </w:rPr>
        <w:t>Текстовый редактор, растровый и векторный графические редакторы.</w:t>
      </w:r>
    </w:p>
    <w:p w:rsidR="00211487" w:rsidRPr="005E5593" w:rsidRDefault="00211487" w:rsidP="00211487">
      <w:pPr>
        <w:numPr>
          <w:ilvl w:val="0"/>
          <w:numId w:val="26"/>
        </w:numPr>
        <w:tabs>
          <w:tab w:val="left" w:pos="1134"/>
        </w:tabs>
        <w:spacing w:after="0" w:line="240" w:lineRule="auto"/>
        <w:ind w:hanging="11"/>
        <w:rPr>
          <w:rFonts w:ascii="Times New Roman" w:eastAsia="Times New Roman" w:hAnsi="Times New Roman"/>
          <w:sz w:val="24"/>
          <w:szCs w:val="24"/>
        </w:rPr>
      </w:pPr>
      <w:r w:rsidRPr="005E5593">
        <w:rPr>
          <w:rFonts w:ascii="Times New Roman" w:eastAsia="Times New Roman" w:hAnsi="Times New Roman"/>
          <w:sz w:val="24"/>
          <w:szCs w:val="24"/>
        </w:rPr>
        <w:t>Программа разработки презентаций.</w:t>
      </w:r>
    </w:p>
    <w:p w:rsidR="00211487" w:rsidRDefault="00211487" w:rsidP="00211487">
      <w:pPr>
        <w:numPr>
          <w:ilvl w:val="0"/>
          <w:numId w:val="26"/>
        </w:numPr>
        <w:tabs>
          <w:tab w:val="left" w:pos="1134"/>
        </w:tabs>
        <w:spacing w:after="0" w:line="240" w:lineRule="auto"/>
        <w:ind w:hanging="11"/>
        <w:rPr>
          <w:rFonts w:ascii="Times New Roman" w:eastAsia="Times New Roman" w:hAnsi="Times New Roman"/>
          <w:sz w:val="24"/>
          <w:szCs w:val="24"/>
        </w:rPr>
      </w:pPr>
      <w:r w:rsidRPr="005E5593">
        <w:rPr>
          <w:rFonts w:ascii="Times New Roman" w:eastAsia="Times New Roman" w:hAnsi="Times New Roman"/>
          <w:sz w:val="24"/>
          <w:szCs w:val="24"/>
        </w:rPr>
        <w:t>Браузер.</w:t>
      </w:r>
    </w:p>
    <w:p w:rsidR="00211487" w:rsidRPr="00211487" w:rsidRDefault="00211487" w:rsidP="00211487">
      <w:pPr>
        <w:widowControl w:val="0"/>
        <w:numPr>
          <w:ilvl w:val="0"/>
          <w:numId w:val="26"/>
        </w:numPr>
        <w:shd w:val="clear" w:color="auto" w:fill="FFFFFF"/>
        <w:tabs>
          <w:tab w:val="left" w:pos="709"/>
          <w:tab w:val="left" w:pos="1134"/>
        </w:tabs>
        <w:suppressAutoHyphens/>
        <w:autoSpaceDE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211487">
        <w:rPr>
          <w:rFonts w:ascii="Times New Roman" w:hAnsi="Times New Roman" w:cs="Times New Roman"/>
          <w:sz w:val="24"/>
          <w:szCs w:val="24"/>
        </w:rPr>
        <w:t xml:space="preserve">Система программирования </w:t>
      </w:r>
      <w:proofErr w:type="spellStart"/>
      <w:r w:rsidR="00C2183F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Pr="00211487">
        <w:rPr>
          <w:rFonts w:ascii="Times New Roman" w:hAnsi="Times New Roman" w:cs="Times New Roman"/>
          <w:sz w:val="24"/>
          <w:szCs w:val="24"/>
          <w:lang w:val="en-US"/>
        </w:rPr>
        <w:t>Pascal</w:t>
      </w:r>
      <w:proofErr w:type="spellEnd"/>
      <w:r w:rsidRPr="00211487">
        <w:rPr>
          <w:rFonts w:ascii="Times New Roman" w:hAnsi="Times New Roman" w:cs="Times New Roman"/>
          <w:sz w:val="24"/>
          <w:szCs w:val="24"/>
        </w:rPr>
        <w:t>.</w:t>
      </w:r>
    </w:p>
    <w:p w:rsidR="00211487" w:rsidRPr="00211487" w:rsidRDefault="00211487" w:rsidP="00211487">
      <w:pPr>
        <w:numPr>
          <w:ilvl w:val="0"/>
          <w:numId w:val="26"/>
        </w:numPr>
        <w:tabs>
          <w:tab w:val="left" w:pos="1134"/>
        </w:tabs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</w:rPr>
      </w:pPr>
      <w:r w:rsidRPr="00211487">
        <w:rPr>
          <w:rFonts w:ascii="Times New Roman" w:hAnsi="Times New Roman" w:cs="Times New Roman"/>
          <w:sz w:val="24"/>
          <w:szCs w:val="24"/>
        </w:rPr>
        <w:t xml:space="preserve">Система тестирования </w:t>
      </w:r>
      <w:proofErr w:type="spellStart"/>
      <w:r w:rsidRPr="00211487">
        <w:rPr>
          <w:rFonts w:ascii="Times New Roman" w:hAnsi="Times New Roman" w:cs="Times New Roman"/>
          <w:sz w:val="24"/>
          <w:szCs w:val="24"/>
          <w:lang w:val="en-US"/>
        </w:rPr>
        <w:t>MyTest</w:t>
      </w:r>
      <w:proofErr w:type="spellEnd"/>
    </w:p>
    <w:p w:rsidR="00211487" w:rsidRDefault="00211487" w:rsidP="00930D11">
      <w:pPr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61609F" w:rsidRDefault="0061609F" w:rsidP="006160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61609F" w:rsidRDefault="0061609F" w:rsidP="006160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61609F" w:rsidRPr="00211487" w:rsidRDefault="0061609F" w:rsidP="0061609F">
      <w:pPr>
        <w:ind w:left="284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61609F" w:rsidRPr="00211487" w:rsidSect="006D5778">
      <w:footerReference w:type="default" r:id="rId8"/>
      <w:pgSz w:w="16838" w:h="11906" w:orient="landscape"/>
      <w:pgMar w:top="720" w:right="720" w:bottom="720" w:left="720" w:header="0" w:footer="0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EC9" w:rsidRDefault="00285EC9" w:rsidP="006D5778">
      <w:pPr>
        <w:spacing w:after="0" w:line="240" w:lineRule="auto"/>
      </w:pPr>
      <w:r>
        <w:separator/>
      </w:r>
    </w:p>
  </w:endnote>
  <w:endnote w:type="continuationSeparator" w:id="0">
    <w:p w:rsidR="00285EC9" w:rsidRDefault="00285EC9" w:rsidP="006D5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34081"/>
      <w:docPartObj>
        <w:docPartGallery w:val="Page Numbers (Bottom of Page)"/>
        <w:docPartUnique/>
      </w:docPartObj>
    </w:sdtPr>
    <w:sdtContent>
      <w:p w:rsidR="002873D9" w:rsidRDefault="002873D9">
        <w:pPr>
          <w:pStyle w:val="a8"/>
          <w:jc w:val="right"/>
        </w:pPr>
        <w:fldSimple w:instr=" PAGE   \* MERGEFORMAT ">
          <w:r w:rsidR="00A34BCE">
            <w:rPr>
              <w:noProof/>
            </w:rPr>
            <w:t>1</w:t>
          </w:r>
        </w:fldSimple>
      </w:p>
    </w:sdtContent>
  </w:sdt>
  <w:p w:rsidR="002873D9" w:rsidRDefault="002873D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EC9" w:rsidRDefault="00285EC9" w:rsidP="006D5778">
      <w:pPr>
        <w:spacing w:after="0" w:line="240" w:lineRule="auto"/>
      </w:pPr>
      <w:r>
        <w:separator/>
      </w:r>
    </w:p>
  </w:footnote>
  <w:footnote w:type="continuationSeparator" w:id="0">
    <w:p w:rsidR="00285EC9" w:rsidRDefault="00285EC9" w:rsidP="006D5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1"/>
    <w:lvl w:ilvl="0">
      <w:numFmt w:val="bullet"/>
      <w:lvlText w:val="*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</w:abstractNum>
  <w:abstractNum w:abstractNumId="2">
    <w:nsid w:val="0000000D"/>
    <w:multiLevelType w:val="singleLevel"/>
    <w:tmpl w:val="0000000D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5CD3F84"/>
    <w:multiLevelType w:val="hybridMultilevel"/>
    <w:tmpl w:val="DE1675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953282"/>
    <w:multiLevelType w:val="hybridMultilevel"/>
    <w:tmpl w:val="BBFAE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7B0F5F"/>
    <w:multiLevelType w:val="hybridMultilevel"/>
    <w:tmpl w:val="35D8E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663FAF"/>
    <w:multiLevelType w:val="hybridMultilevel"/>
    <w:tmpl w:val="9EEC5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2C3D59"/>
    <w:multiLevelType w:val="hybridMultilevel"/>
    <w:tmpl w:val="2F3C851E"/>
    <w:lvl w:ilvl="0" w:tplc="FFFFFFFF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31F8307B"/>
    <w:multiLevelType w:val="hybridMultilevel"/>
    <w:tmpl w:val="C0143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042C84"/>
    <w:multiLevelType w:val="hybridMultilevel"/>
    <w:tmpl w:val="59CC71F2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3DD306F1"/>
    <w:multiLevelType w:val="multilevel"/>
    <w:tmpl w:val="125A4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474B0F"/>
    <w:multiLevelType w:val="hybridMultilevel"/>
    <w:tmpl w:val="87EA80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2766B89"/>
    <w:multiLevelType w:val="hybridMultilevel"/>
    <w:tmpl w:val="6E76179A"/>
    <w:lvl w:ilvl="0" w:tplc="FFFFFFFF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44E07C78"/>
    <w:multiLevelType w:val="hybridMultilevel"/>
    <w:tmpl w:val="0BE48064"/>
    <w:lvl w:ilvl="0" w:tplc="FFFFFFFF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>
    <w:nsid w:val="48662C4F"/>
    <w:multiLevelType w:val="hybridMultilevel"/>
    <w:tmpl w:val="2706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574E4F"/>
    <w:multiLevelType w:val="hybridMultilevel"/>
    <w:tmpl w:val="35D8E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740A9E"/>
    <w:multiLevelType w:val="hybridMultilevel"/>
    <w:tmpl w:val="76DAF4B4"/>
    <w:lvl w:ilvl="0" w:tplc="FFFFFFFF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52BC3FC8"/>
    <w:multiLevelType w:val="hybridMultilevel"/>
    <w:tmpl w:val="516AD89A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5C880A84"/>
    <w:multiLevelType w:val="hybridMultilevel"/>
    <w:tmpl w:val="17E89FF2"/>
    <w:lvl w:ilvl="0" w:tplc="FFFFFFFF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6ED76E58"/>
    <w:multiLevelType w:val="multilevel"/>
    <w:tmpl w:val="C762A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E2135E"/>
    <w:multiLevelType w:val="hybridMultilevel"/>
    <w:tmpl w:val="59CC71F2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>
    <w:nsid w:val="6EE345BC"/>
    <w:multiLevelType w:val="hybridMultilevel"/>
    <w:tmpl w:val="EF705E26"/>
    <w:lvl w:ilvl="0" w:tplc="FFFFFFFF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73584493"/>
    <w:multiLevelType w:val="multilevel"/>
    <w:tmpl w:val="6A769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A6409E"/>
    <w:multiLevelType w:val="hybridMultilevel"/>
    <w:tmpl w:val="EFF6419C"/>
    <w:lvl w:ilvl="0" w:tplc="FFFFFFFF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770B3246"/>
    <w:multiLevelType w:val="hybridMultilevel"/>
    <w:tmpl w:val="BBFAE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3A1B11"/>
    <w:multiLevelType w:val="hybridMultilevel"/>
    <w:tmpl w:val="17C65CC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3"/>
  </w:num>
  <w:num w:numId="2">
    <w:abstractNumId w:val="20"/>
  </w:num>
  <w:num w:numId="3">
    <w:abstractNumId w:val="11"/>
  </w:num>
  <w:num w:numId="4">
    <w:abstractNumId w:val="18"/>
  </w:num>
  <w:num w:numId="5">
    <w:abstractNumId w:val="6"/>
  </w:num>
  <w:num w:numId="6">
    <w:abstractNumId w:val="22"/>
  </w:num>
  <w:num w:numId="7">
    <w:abstractNumId w:val="19"/>
  </w:num>
  <w:num w:numId="8">
    <w:abstractNumId w:val="13"/>
  </w:num>
  <w:num w:numId="9">
    <w:abstractNumId w:val="17"/>
  </w:num>
  <w:num w:numId="10">
    <w:abstractNumId w:val="24"/>
  </w:num>
  <w:num w:numId="11">
    <w:abstractNumId w:val="14"/>
  </w:num>
  <w:num w:numId="12">
    <w:abstractNumId w:val="8"/>
  </w:num>
  <w:num w:numId="13">
    <w:abstractNumId w:val="1"/>
  </w:num>
  <w:num w:numId="14">
    <w:abstractNumId w:val="21"/>
  </w:num>
  <w:num w:numId="15">
    <w:abstractNumId w:val="25"/>
  </w:num>
  <w:num w:numId="16">
    <w:abstractNumId w:val="7"/>
  </w:num>
  <w:num w:numId="17">
    <w:abstractNumId w:val="12"/>
  </w:num>
  <w:num w:numId="18">
    <w:abstractNumId w:val="4"/>
  </w:num>
  <w:num w:numId="19">
    <w:abstractNumId w:val="10"/>
  </w:num>
  <w:num w:numId="20">
    <w:abstractNumId w:val="16"/>
  </w:num>
  <w:num w:numId="21">
    <w:abstractNumId w:val="0"/>
  </w:num>
  <w:num w:numId="22">
    <w:abstractNumId w:val="5"/>
  </w:num>
  <w:num w:numId="23">
    <w:abstractNumId w:val="15"/>
  </w:num>
  <w:num w:numId="24">
    <w:abstractNumId w:val="3"/>
  </w:num>
  <w:num w:numId="25">
    <w:abstractNumId w:val="26"/>
  </w:num>
  <w:num w:numId="26">
    <w:abstractNumId w:val="9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4F3"/>
    <w:rsid w:val="000307AA"/>
    <w:rsid w:val="000E541D"/>
    <w:rsid w:val="00167ED9"/>
    <w:rsid w:val="00197BE8"/>
    <w:rsid w:val="001C4924"/>
    <w:rsid w:val="001E1728"/>
    <w:rsid w:val="001F5EE3"/>
    <w:rsid w:val="00211487"/>
    <w:rsid w:val="00285EC9"/>
    <w:rsid w:val="002873D9"/>
    <w:rsid w:val="003773A9"/>
    <w:rsid w:val="00452F08"/>
    <w:rsid w:val="004955E4"/>
    <w:rsid w:val="005316F5"/>
    <w:rsid w:val="005460D3"/>
    <w:rsid w:val="00596512"/>
    <w:rsid w:val="00596CAF"/>
    <w:rsid w:val="0060265C"/>
    <w:rsid w:val="0061609F"/>
    <w:rsid w:val="00633389"/>
    <w:rsid w:val="006714CC"/>
    <w:rsid w:val="00684BE0"/>
    <w:rsid w:val="006D0502"/>
    <w:rsid w:val="006D5778"/>
    <w:rsid w:val="006E08C2"/>
    <w:rsid w:val="006E0A16"/>
    <w:rsid w:val="006E1329"/>
    <w:rsid w:val="008265F8"/>
    <w:rsid w:val="0083122C"/>
    <w:rsid w:val="00895B7B"/>
    <w:rsid w:val="008C6C67"/>
    <w:rsid w:val="00927F0E"/>
    <w:rsid w:val="00930D11"/>
    <w:rsid w:val="00966A34"/>
    <w:rsid w:val="009A47F6"/>
    <w:rsid w:val="00A1535D"/>
    <w:rsid w:val="00A31593"/>
    <w:rsid w:val="00A34BCE"/>
    <w:rsid w:val="00AA414D"/>
    <w:rsid w:val="00B33DA4"/>
    <w:rsid w:val="00B6729F"/>
    <w:rsid w:val="00B74C25"/>
    <w:rsid w:val="00BF56BE"/>
    <w:rsid w:val="00C12A0C"/>
    <w:rsid w:val="00C2183F"/>
    <w:rsid w:val="00C82B2C"/>
    <w:rsid w:val="00CA7A30"/>
    <w:rsid w:val="00CB1685"/>
    <w:rsid w:val="00CE2917"/>
    <w:rsid w:val="00D01EC2"/>
    <w:rsid w:val="00DA4F27"/>
    <w:rsid w:val="00E05979"/>
    <w:rsid w:val="00E214F3"/>
    <w:rsid w:val="00E759FB"/>
    <w:rsid w:val="00E97281"/>
    <w:rsid w:val="00F76456"/>
    <w:rsid w:val="00FA2F3F"/>
    <w:rsid w:val="00FE1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4F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214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14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unhideWhenUsed/>
    <w:rsid w:val="00E214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E214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E1728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1E172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E1728"/>
    <w:rPr>
      <w:rFonts w:eastAsiaTheme="minorEastAsia"/>
      <w:lang w:eastAsia="ru-RU"/>
    </w:rPr>
  </w:style>
  <w:style w:type="character" w:customStyle="1" w:styleId="FontStyle11">
    <w:name w:val="Font Style11"/>
    <w:basedOn w:val="a0"/>
    <w:rsid w:val="004955E4"/>
    <w:rPr>
      <w:rFonts w:ascii="Century Schoolbook" w:hAnsi="Century Schoolbook" w:cs="Century Schoolbook"/>
      <w:sz w:val="18"/>
      <w:szCs w:val="18"/>
    </w:rPr>
  </w:style>
  <w:style w:type="paragraph" w:customStyle="1" w:styleId="p1">
    <w:name w:val="p1"/>
    <w:basedOn w:val="a"/>
    <w:rsid w:val="00930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6D5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D5778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6D5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577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B9DFA2-6DA6-40C6-96F9-B33C91676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4267</Words>
  <Characters>24324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Strong</dc:creator>
  <cp:lastModifiedBy>Strong</cp:lastModifiedBy>
  <cp:revision>19</cp:revision>
  <dcterms:created xsi:type="dcterms:W3CDTF">2015-10-18T13:20:00Z</dcterms:created>
  <dcterms:modified xsi:type="dcterms:W3CDTF">2018-09-10T20:20:00Z</dcterms:modified>
</cp:coreProperties>
</file>